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C4" w:rsidRDefault="00BD5BC4" w:rsidP="00BD5BC4">
      <w:pPr>
        <w:spacing w:before="9" w:after="92" w:line="294" w:lineRule="exact"/>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-268605</wp:posOffset>
                </wp:positionV>
                <wp:extent cx="6457950" cy="9396095"/>
                <wp:effectExtent l="35560" t="28575" r="31115" b="336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939609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45AB" id="Rectangle 3" o:spid="_x0000_s1026" style="position:absolute;margin-left:-34.05pt;margin-top:-21.15pt;width:508.5pt;height:7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" filled="f" strokeweight="4.5pt">
                <v:stroke linestyle="thickThin"/>
              </v:rect>
            </w:pict>
          </mc:Fallback>
        </mc:AlternateContent>
      </w:r>
    </w:p>
    <w:p w:rsidR="00BD5BC4" w:rsidRDefault="00BD5BC4" w:rsidP="00BD5BC4">
      <w:pPr>
        <w:spacing w:before="9" w:after="92" w:line="294" w:lineRule="exact"/>
      </w:pPr>
    </w:p>
    <w:p w:rsidR="00BD5BC4" w:rsidRDefault="00BD5BC4" w:rsidP="00BD5BC4">
      <w:pPr>
        <w:spacing w:before="9" w:after="92" w:line="294" w:lineRule="exact"/>
      </w:pPr>
      <w:r>
        <w:rPr>
          <w:noProof/>
          <w:lang w:val="en-GB" w:eastAsia="en-GB"/>
        </w:rPr>
        <w:drawing>
          <wp:anchor distT="0" distB="0" distL="114300" distR="114300" simplePos="0" relativeHeight="251660288" behindDoc="0" locked="0" layoutInCell="1" allowOverlap="1">
            <wp:simplePos x="0" y="0"/>
            <wp:positionH relativeFrom="margin">
              <wp:align>center</wp:align>
            </wp:positionH>
            <wp:positionV relativeFrom="margin">
              <wp:posOffset>521335</wp:posOffset>
            </wp:positionV>
            <wp:extent cx="3942715" cy="42570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2715" cy="4257040"/>
                    </a:xfrm>
                    <a:prstGeom prst="rect">
                      <a:avLst/>
                    </a:prstGeom>
                    <a:noFill/>
                  </pic:spPr>
                </pic:pic>
              </a:graphicData>
            </a:graphic>
            <wp14:sizeRelH relativeFrom="page">
              <wp14:pctWidth>0</wp14:pctWidth>
            </wp14:sizeRelH>
            <wp14:sizeRelV relativeFrom="page">
              <wp14:pctHeight>0</wp14:pctHeight>
            </wp14:sizeRelV>
          </wp:anchor>
        </w:drawing>
      </w:r>
    </w:p>
    <w:p w:rsidR="00BD5BC4" w:rsidRDefault="00BD5BC4" w:rsidP="00BD5BC4">
      <w:pPr>
        <w:spacing w:before="9" w:after="92" w:line="294" w:lineRule="exact"/>
        <w:jc w:val="center"/>
      </w:pPr>
    </w:p>
    <w:p w:rsidR="00BD5BC4" w:rsidRDefault="00BD5BC4" w:rsidP="00BD5BC4">
      <w:pPr>
        <w:spacing w:before="9" w:after="92" w:line="294" w:lineRule="exact"/>
        <w:ind w:left="72"/>
      </w:pPr>
    </w:p>
    <w:p w:rsidR="00BD5BC4" w:rsidRDefault="00BD5BC4" w:rsidP="00BD5BC4">
      <w:pPr>
        <w:spacing w:before="9" w:after="92" w:line="294" w:lineRule="exact"/>
        <w:ind w:left="72"/>
      </w:pPr>
    </w:p>
    <w:p w:rsidR="00BD5BC4" w:rsidRDefault="00BD5BC4" w:rsidP="00BD5BC4">
      <w:pPr>
        <w:spacing w:before="9" w:after="92" w:line="294" w:lineRule="exact"/>
        <w:ind w:left="72"/>
      </w:pPr>
    </w:p>
    <w:p w:rsidR="00BD5BC4" w:rsidRDefault="00BD5BC4" w:rsidP="00BD5BC4">
      <w:pPr>
        <w:spacing w:before="9" w:after="92" w:line="294" w:lineRule="exact"/>
        <w:ind w:left="72"/>
      </w:pPr>
    </w:p>
    <w:p w:rsidR="00BD5BC4" w:rsidRDefault="00BD5BC4" w:rsidP="00BD5BC4">
      <w:pPr>
        <w:spacing w:before="9" w:after="92" w:line="294" w:lineRule="exact"/>
      </w:pPr>
    </w:p>
    <w:p w:rsidR="00BD5BC4" w:rsidRDefault="00BD5BC4" w:rsidP="00BD5BC4">
      <w:pPr>
        <w:spacing w:before="9" w:after="92" w:line="294" w:lineRule="exact"/>
        <w:ind w:left="72"/>
      </w:pPr>
    </w:p>
    <w:p w:rsidR="00BD5BC4" w:rsidRDefault="00BD5BC4" w:rsidP="00BD5BC4">
      <w:pPr>
        <w:spacing w:before="9" w:after="92" w:line="294" w:lineRule="exact"/>
        <w:ind w:left="72"/>
      </w:pPr>
    </w:p>
    <w:p w:rsidR="00BD5BC4" w:rsidRDefault="00BD5BC4" w:rsidP="00BD5BC4">
      <w:pPr>
        <w:spacing w:before="9" w:after="92" w:line="294" w:lineRule="exact"/>
        <w:ind w:left="72"/>
      </w:pPr>
      <w:r>
        <w:rPr>
          <w:noProof/>
          <w:lang w:val="en-GB" w:eastAsia="en-GB"/>
        </w:rPr>
        <w:drawing>
          <wp:inline distT="0" distB="0" distL="0" distR="0">
            <wp:extent cx="3930650" cy="4241800"/>
            <wp:effectExtent l="0" t="0" r="0" b="6350"/>
            <wp:docPr id="1" name="Picture 1" descr="AS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 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0650" cy="4241800"/>
                    </a:xfrm>
                    <a:prstGeom prst="rect">
                      <a:avLst/>
                    </a:prstGeom>
                    <a:noFill/>
                    <a:ln>
                      <a:noFill/>
                    </a:ln>
                  </pic:spPr>
                </pic:pic>
              </a:graphicData>
            </a:graphic>
          </wp:inline>
        </w:drawing>
      </w:r>
    </w:p>
    <w:p w:rsidR="00BD5BC4" w:rsidRDefault="00BD5BC4" w:rsidP="00BD5BC4">
      <w:pPr>
        <w:spacing w:before="9" w:after="92" w:line="294" w:lineRule="exact"/>
        <w:ind w:left="72"/>
      </w:pPr>
    </w:p>
    <w:p w:rsidR="00BD5BC4" w:rsidRDefault="00BD5BC4" w:rsidP="00BD5BC4">
      <w:pPr>
        <w:spacing w:before="9" w:after="92" w:line="294" w:lineRule="exact"/>
        <w:ind w:left="72"/>
      </w:pPr>
    </w:p>
    <w:p w:rsidR="00BD5BC4" w:rsidRPr="00FF4739" w:rsidRDefault="00BD5BC4" w:rsidP="00BD5BC4">
      <w:pPr>
        <w:jc w:val="center"/>
        <w:rPr>
          <w:rFonts w:ascii="Calibri" w:hAnsi="Calibri" w:cs="Arial"/>
          <w:noProof/>
          <w:sz w:val="72"/>
          <w:szCs w:val="72"/>
        </w:rPr>
      </w:pPr>
      <w:r>
        <w:rPr>
          <w:rFonts w:ascii="Calibri" w:hAnsi="Calibri" w:cs="Arial"/>
          <w:noProof/>
          <w:sz w:val="96"/>
        </w:rPr>
        <w:t>Quality of Care</w:t>
      </w:r>
    </w:p>
    <w:p w:rsidR="00BD5BC4" w:rsidRDefault="00BD5BC4" w:rsidP="00BD5BC4">
      <w:pPr>
        <w:rPr>
          <w:rFonts w:ascii="Calibri" w:hAnsi="Calibri" w:cs="Arial"/>
          <w:noProof/>
          <w:sz w:val="56"/>
          <w:szCs w:val="56"/>
        </w:rPr>
      </w:pPr>
      <w:r>
        <w:rPr>
          <w:rFonts w:ascii="Calibri" w:hAnsi="Calibri" w:cs="Arial"/>
          <w:noProof/>
          <w:sz w:val="56"/>
          <w:szCs w:val="56"/>
        </w:rPr>
        <w:tab/>
      </w:r>
      <w:r>
        <w:rPr>
          <w:rFonts w:ascii="Calibri" w:hAnsi="Calibri" w:cs="Arial"/>
          <w:noProof/>
          <w:sz w:val="56"/>
          <w:szCs w:val="56"/>
        </w:rPr>
        <w:tab/>
      </w:r>
      <w:r>
        <w:rPr>
          <w:rFonts w:ascii="Calibri" w:hAnsi="Calibri" w:cs="Arial"/>
          <w:noProof/>
          <w:sz w:val="56"/>
          <w:szCs w:val="56"/>
        </w:rPr>
        <w:tab/>
      </w:r>
      <w:r>
        <w:rPr>
          <w:rFonts w:ascii="Calibri" w:hAnsi="Calibri" w:cs="Arial"/>
          <w:noProof/>
          <w:sz w:val="56"/>
          <w:szCs w:val="56"/>
        </w:rPr>
        <w:tab/>
      </w:r>
      <w:r>
        <w:rPr>
          <w:rFonts w:ascii="Calibri" w:hAnsi="Calibri" w:cs="Arial"/>
          <w:noProof/>
          <w:sz w:val="56"/>
          <w:szCs w:val="56"/>
        </w:rPr>
        <w:tab/>
      </w:r>
    </w:p>
    <w:p w:rsidR="00BD5BC4" w:rsidRDefault="00BD5BC4" w:rsidP="00BD5BC4">
      <w:pPr>
        <w:ind w:left="2880" w:firstLine="720"/>
        <w:rPr>
          <w:rFonts w:ascii="Calibri" w:hAnsi="Calibri" w:cs="Arial"/>
          <w:noProof/>
          <w:sz w:val="56"/>
          <w:szCs w:val="56"/>
        </w:rPr>
      </w:pPr>
      <w:r>
        <w:rPr>
          <w:rFonts w:ascii="Calibri" w:hAnsi="Calibri" w:cs="Arial"/>
          <w:noProof/>
          <w:sz w:val="56"/>
          <w:szCs w:val="56"/>
        </w:rPr>
        <w:t>2022-2023</w:t>
      </w:r>
    </w:p>
    <w:p w:rsidR="00BD5BC4" w:rsidRPr="00FF4739" w:rsidRDefault="00BD5BC4" w:rsidP="00BD5BC4">
      <w:pPr>
        <w:ind w:left="2880" w:firstLine="720"/>
        <w:rPr>
          <w:rFonts w:ascii="Calibri" w:hAnsi="Calibri" w:cs="Arial"/>
          <w:noProof/>
          <w:sz w:val="56"/>
          <w:szCs w:val="56"/>
        </w:rPr>
      </w:pPr>
    </w:p>
    <w:p w:rsidR="00BD5BC4" w:rsidRDefault="00BD5BC4" w:rsidP="00BD5BC4">
      <w:pPr>
        <w:jc w:val="center"/>
        <w:rPr>
          <w:rFonts w:ascii="Arial" w:hAnsi="Arial" w:cs="Arial"/>
          <w:noProof/>
          <w:sz w:val="52"/>
        </w:rPr>
      </w:pPr>
    </w:p>
    <w:p w:rsidR="00BD5BC4" w:rsidRDefault="00BD5BC4" w:rsidP="00BD5BC4">
      <w:pPr>
        <w:spacing w:before="9" w:after="92" w:line="294" w:lineRule="exact"/>
        <w:ind w:left="72"/>
        <w:rPr>
          <w:rFonts w:ascii="Calibri" w:hAnsi="Calibri" w:cs="Arial"/>
          <w:noProof/>
          <w:sz w:val="52"/>
        </w:rPr>
      </w:pPr>
    </w:p>
    <w:p w:rsidR="00BD5BC4" w:rsidRDefault="00BD5BC4" w:rsidP="00BD5BC4">
      <w:pPr>
        <w:spacing w:before="9" w:after="92" w:line="294" w:lineRule="exact"/>
        <w:ind w:left="72"/>
      </w:pPr>
    </w:p>
    <w:p w:rsidR="00BD5BC4" w:rsidRDefault="00BD5BC4" w:rsidP="00BD5BC4">
      <w:pPr>
        <w:spacing w:before="9" w:after="92" w:line="294" w:lineRule="exact"/>
      </w:pPr>
    </w:p>
    <w:p w:rsidR="00BD5BC4" w:rsidRPr="00AC1C6A" w:rsidRDefault="00BD5BC4" w:rsidP="00BD5BC4">
      <w:pPr>
        <w:spacing w:before="9" w:after="92" w:line="294" w:lineRule="exact"/>
        <w:rPr>
          <w:rFonts w:ascii="Arial" w:eastAsia="Arial" w:hAnsi="Arial" w:cs="Arial"/>
          <w:b/>
          <w:spacing w:val="6"/>
          <w:u w:val="single"/>
        </w:rPr>
      </w:pPr>
      <w:r w:rsidRPr="00AC1C6A">
        <w:rPr>
          <w:rFonts w:ascii="Arial" w:eastAsia="Arial" w:hAnsi="Arial" w:cs="Arial"/>
          <w:b/>
          <w:spacing w:val="8"/>
          <w:u w:val="single"/>
        </w:rPr>
        <w:t>Methods of collecting views</w:t>
      </w:r>
    </w:p>
    <w:p w:rsidR="00BD5BC4" w:rsidRPr="00AC1C6A" w:rsidRDefault="00BD5BC4" w:rsidP="00BD5BC4">
      <w:pPr>
        <w:spacing w:before="114" w:line="270" w:lineRule="exact"/>
        <w:rPr>
          <w:rFonts w:ascii="Arial" w:eastAsia="Arial" w:hAnsi="Arial" w:cs="Arial"/>
          <w:color w:val="000000"/>
          <w:spacing w:val="6"/>
        </w:rPr>
      </w:pPr>
      <w:r w:rsidRPr="00AC1C6A">
        <w:rPr>
          <w:rFonts w:ascii="Arial" w:eastAsia="Arial" w:hAnsi="Arial" w:cs="Arial"/>
          <w:color w:val="000000"/>
          <w:spacing w:val="6"/>
        </w:rPr>
        <w:t>At the end of the school year we gather the views of parents staff and the children about their experiences at St Joseph's After School Club.  The views are used to help with our planning for next year and to hopefully improve the quality of service we provide.  Questionnaires were sent out to all the families of the children that regularly attend the after school club and questionnaires were also given to the children that regularly come to after school club.</w:t>
      </w:r>
    </w:p>
    <w:p w:rsidR="00BD5BC4" w:rsidRPr="00AC1C6A" w:rsidRDefault="00BD5BC4" w:rsidP="00BD5BC4">
      <w:pPr>
        <w:spacing w:before="114" w:line="270" w:lineRule="exact"/>
        <w:rPr>
          <w:rFonts w:ascii="Arial" w:eastAsia="Arial" w:hAnsi="Arial" w:cs="Arial"/>
          <w:color w:val="000000"/>
          <w:spacing w:val="6"/>
        </w:rPr>
      </w:pPr>
    </w:p>
    <w:p w:rsidR="00BD5BC4" w:rsidRDefault="00BD5BC4" w:rsidP="00BD5BC4">
      <w:pPr>
        <w:spacing w:before="114" w:line="270" w:lineRule="exact"/>
        <w:rPr>
          <w:rFonts w:ascii="Arial" w:eastAsia="Arial" w:hAnsi="Arial" w:cs="Arial"/>
          <w:color w:val="000000"/>
          <w:spacing w:val="6"/>
          <w:u w:val="single"/>
        </w:rPr>
      </w:pPr>
      <w:r w:rsidRPr="00AC1C6A">
        <w:rPr>
          <w:rFonts w:ascii="Arial" w:eastAsia="Arial" w:hAnsi="Arial" w:cs="Arial"/>
          <w:color w:val="000000"/>
          <w:spacing w:val="6"/>
          <w:u w:val="single"/>
        </w:rPr>
        <w:t>St Joseph's After School Club Parental Questionnaire</w:t>
      </w:r>
    </w:p>
    <w:p w:rsidR="00AC1C6A" w:rsidRPr="00AC1C6A" w:rsidRDefault="00AC1C6A" w:rsidP="00BD5BC4">
      <w:pPr>
        <w:spacing w:before="114" w:line="270" w:lineRule="exact"/>
        <w:rPr>
          <w:rFonts w:ascii="Arial" w:eastAsia="Arial" w:hAnsi="Arial" w:cs="Arial"/>
          <w:color w:val="000000"/>
          <w:spacing w:val="6"/>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0"/>
        <w:gridCol w:w="1213"/>
        <w:gridCol w:w="965"/>
        <w:gridCol w:w="1005"/>
        <w:gridCol w:w="1095"/>
        <w:gridCol w:w="1098"/>
      </w:tblGrid>
      <w:tr w:rsidR="00BD5BC4" w:rsidRPr="00BD5BC4" w:rsidTr="00B069E2">
        <w:tc>
          <w:tcPr>
            <w:tcW w:w="4500"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213"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jc w:val="center"/>
              <w:rPr>
                <w:rFonts w:ascii="Arial" w:hAnsi="Arial" w:cs="Arial"/>
                <w:b/>
                <w:bCs/>
              </w:rPr>
            </w:pPr>
            <w:r w:rsidRPr="00BD5BC4">
              <w:rPr>
                <w:rFonts w:ascii="Arial" w:hAnsi="Arial" w:cs="Arial"/>
                <w:b/>
                <w:bCs/>
              </w:rPr>
              <w:t>Strongly Agree</w:t>
            </w:r>
          </w:p>
        </w:tc>
        <w:tc>
          <w:tcPr>
            <w:tcW w:w="965"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jc w:val="center"/>
              <w:rPr>
                <w:rFonts w:ascii="Arial" w:hAnsi="Arial" w:cs="Arial"/>
                <w:b/>
                <w:bCs/>
              </w:rPr>
            </w:pPr>
            <w:r w:rsidRPr="00BD5BC4">
              <w:rPr>
                <w:rFonts w:ascii="Arial" w:hAnsi="Arial" w:cs="Arial"/>
                <w:b/>
                <w:bCs/>
              </w:rPr>
              <w:t>Agree</w:t>
            </w:r>
          </w:p>
        </w:tc>
        <w:tc>
          <w:tcPr>
            <w:tcW w:w="1005"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jc w:val="center"/>
              <w:rPr>
                <w:rFonts w:ascii="Arial" w:hAnsi="Arial" w:cs="Arial"/>
                <w:b/>
                <w:bCs/>
              </w:rPr>
            </w:pPr>
            <w:r w:rsidRPr="00BD5BC4">
              <w:rPr>
                <w:rFonts w:ascii="Arial" w:hAnsi="Arial" w:cs="Arial"/>
                <w:b/>
                <w:bCs/>
              </w:rPr>
              <w:t>Don't know</w:t>
            </w:r>
          </w:p>
        </w:tc>
        <w:tc>
          <w:tcPr>
            <w:tcW w:w="1095"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jc w:val="center"/>
              <w:rPr>
                <w:rFonts w:ascii="Arial" w:hAnsi="Arial" w:cs="Arial"/>
                <w:b/>
                <w:bCs/>
              </w:rPr>
            </w:pPr>
            <w:r w:rsidRPr="00BD5BC4">
              <w:rPr>
                <w:rFonts w:ascii="Arial" w:hAnsi="Arial" w:cs="Arial"/>
                <w:b/>
                <w:bCs/>
              </w:rPr>
              <w:t>Disagree</w:t>
            </w:r>
          </w:p>
        </w:tc>
        <w:tc>
          <w:tcPr>
            <w:tcW w:w="1098" w:type="dxa"/>
            <w:tcBorders>
              <w:top w:val="single" w:sz="1" w:space="0" w:color="000000"/>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jc w:val="center"/>
              <w:rPr>
                <w:rFonts w:ascii="Arial" w:hAnsi="Arial" w:cs="Arial"/>
              </w:rPr>
            </w:pPr>
            <w:r w:rsidRPr="00BD5BC4">
              <w:rPr>
                <w:rFonts w:ascii="Arial" w:hAnsi="Arial" w:cs="Arial"/>
                <w:b/>
                <w:bCs/>
              </w:rPr>
              <w:t>Strongly Disagree</w:t>
            </w:r>
          </w:p>
        </w:tc>
      </w:tr>
      <w:tr w:rsidR="00BD5BC4" w:rsidRPr="00BD5BC4" w:rsidTr="00B069E2">
        <w:tc>
          <w:tcPr>
            <w:tcW w:w="450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My child enjoys After School Club</w:t>
            </w:r>
          </w:p>
          <w:p w:rsidR="00BD5BC4" w:rsidRPr="00BD5BC4" w:rsidRDefault="00BD5BC4" w:rsidP="00BD5BC4">
            <w:pPr>
              <w:suppressLineNumbers/>
              <w:rPr>
                <w:rFonts w:ascii="Arial" w:hAnsi="Arial" w:cs="Arial"/>
              </w:rPr>
            </w:pPr>
          </w:p>
        </w:tc>
        <w:tc>
          <w:tcPr>
            <w:tcW w:w="1213"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96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0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450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After School Club staff encourage positive behaviours and attitudes</w:t>
            </w:r>
          </w:p>
        </w:tc>
        <w:tc>
          <w:tcPr>
            <w:tcW w:w="1213"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96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0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450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I feel I am informed about what happens in the After School Club on a regular basis</w:t>
            </w:r>
          </w:p>
        </w:tc>
        <w:tc>
          <w:tcPr>
            <w:tcW w:w="1213"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96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0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450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 xml:space="preserve">After School Club provides a range of different experiences and activities </w:t>
            </w:r>
          </w:p>
        </w:tc>
        <w:tc>
          <w:tcPr>
            <w:tcW w:w="1213"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96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0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450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After School Club provides a safe and caring environment for my child</w:t>
            </w:r>
          </w:p>
        </w:tc>
        <w:tc>
          <w:tcPr>
            <w:tcW w:w="1213"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96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0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450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I feel that After School Club provides stimulating and enjoyable activities</w:t>
            </w:r>
          </w:p>
        </w:tc>
        <w:tc>
          <w:tcPr>
            <w:tcW w:w="1213"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96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0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450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I feel comfortable approaching After School Club staff with any questions, concerns or problems</w:t>
            </w:r>
          </w:p>
        </w:tc>
        <w:tc>
          <w:tcPr>
            <w:tcW w:w="1213"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96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0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450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After School Club is well led and managed</w:t>
            </w:r>
          </w:p>
        </w:tc>
        <w:tc>
          <w:tcPr>
            <w:tcW w:w="1213"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p w:rsidR="00BD5BC4" w:rsidRPr="00BD5BC4" w:rsidRDefault="00BD5BC4" w:rsidP="00BD5BC4">
            <w:pPr>
              <w:suppressLineNumbers/>
              <w:snapToGrid w:val="0"/>
              <w:rPr>
                <w:rFonts w:ascii="Arial" w:hAnsi="Arial" w:cs="Arial"/>
              </w:rPr>
            </w:pPr>
          </w:p>
        </w:tc>
        <w:tc>
          <w:tcPr>
            <w:tcW w:w="96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0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5"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bl>
    <w:p w:rsidR="00AC1C6A" w:rsidRPr="00AC1C6A" w:rsidRDefault="00AC1C6A" w:rsidP="00BD5BC4">
      <w:pPr>
        <w:spacing w:before="114" w:line="270" w:lineRule="exact"/>
        <w:rPr>
          <w:rFonts w:ascii="Arial" w:eastAsia="Arial" w:hAnsi="Arial" w:cs="Arial"/>
          <w:color w:val="000000"/>
          <w:spacing w:val="6"/>
        </w:rPr>
      </w:pPr>
    </w:p>
    <w:p w:rsidR="00AC1C6A" w:rsidRPr="00AC1C6A" w:rsidRDefault="00BD5BC4" w:rsidP="00BD5BC4">
      <w:pPr>
        <w:rPr>
          <w:rFonts w:ascii="Arial" w:hAnsi="Arial" w:cs="Arial"/>
          <w:u w:val="single"/>
        </w:rPr>
      </w:pPr>
      <w:r w:rsidRPr="00AC1C6A">
        <w:rPr>
          <w:rFonts w:ascii="Arial" w:hAnsi="Arial" w:cs="Arial"/>
          <w:u w:val="single"/>
        </w:rPr>
        <w:t>St Joseph's After School Club Children's Questionnaires</w:t>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5898"/>
        <w:gridCol w:w="3969"/>
      </w:tblGrid>
      <w:tr w:rsidR="00BD5BC4" w:rsidRPr="00BD5BC4" w:rsidTr="00BD5BC4">
        <w:tc>
          <w:tcPr>
            <w:tcW w:w="5898"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What activities do you enjoy in the After School Club?</w:t>
            </w:r>
          </w:p>
          <w:p w:rsidR="00BD5BC4" w:rsidRPr="00BD5BC4" w:rsidRDefault="00BD5BC4" w:rsidP="00BD5BC4">
            <w:pPr>
              <w:suppressLineNumbers/>
              <w:rPr>
                <w:rFonts w:ascii="Arial" w:hAnsi="Arial" w:cs="Arial"/>
              </w:rPr>
            </w:pP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D5BC4">
        <w:tc>
          <w:tcPr>
            <w:tcW w:w="5898"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What activities don't you enjoy in the After School Club?</w:t>
            </w:r>
          </w:p>
        </w:tc>
        <w:tc>
          <w:tcPr>
            <w:tcW w:w="3969"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p w:rsidR="00BD5BC4" w:rsidRPr="00BD5BC4" w:rsidRDefault="00BD5BC4" w:rsidP="00BD5BC4">
            <w:pPr>
              <w:suppressLineNumbers/>
              <w:rPr>
                <w:rFonts w:ascii="Arial" w:hAnsi="Arial" w:cs="Arial"/>
              </w:rPr>
            </w:pPr>
          </w:p>
        </w:tc>
      </w:tr>
      <w:tr w:rsidR="00BD5BC4" w:rsidRPr="00BD5BC4" w:rsidTr="00BD5BC4">
        <w:tc>
          <w:tcPr>
            <w:tcW w:w="5898"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What new games would you like?</w:t>
            </w:r>
          </w:p>
        </w:tc>
        <w:tc>
          <w:tcPr>
            <w:tcW w:w="3969"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p w:rsidR="00BD5BC4" w:rsidRPr="00BD5BC4" w:rsidRDefault="00BD5BC4" w:rsidP="00BD5BC4">
            <w:pPr>
              <w:suppressLineNumbers/>
              <w:rPr>
                <w:rFonts w:ascii="Arial" w:hAnsi="Arial" w:cs="Arial"/>
              </w:rPr>
            </w:pPr>
          </w:p>
        </w:tc>
      </w:tr>
      <w:tr w:rsidR="00BD5BC4" w:rsidRPr="00BD5BC4" w:rsidTr="00BD5BC4">
        <w:tc>
          <w:tcPr>
            <w:tcW w:w="5898"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What arts and crafts do you like?</w:t>
            </w:r>
          </w:p>
        </w:tc>
        <w:tc>
          <w:tcPr>
            <w:tcW w:w="3969"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p w:rsidR="00BD5BC4" w:rsidRPr="00BD5BC4" w:rsidRDefault="00BD5BC4" w:rsidP="00BD5BC4">
            <w:pPr>
              <w:suppressLineNumbers/>
              <w:rPr>
                <w:rFonts w:ascii="Arial" w:hAnsi="Arial" w:cs="Arial"/>
              </w:rPr>
            </w:pPr>
          </w:p>
        </w:tc>
      </w:tr>
      <w:tr w:rsidR="00BD5BC4" w:rsidRPr="00BD5BC4" w:rsidTr="00BD5BC4">
        <w:tc>
          <w:tcPr>
            <w:tcW w:w="5898"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What do you like for snack in After School Club?</w:t>
            </w:r>
          </w:p>
        </w:tc>
        <w:tc>
          <w:tcPr>
            <w:tcW w:w="3969"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p w:rsidR="00BD5BC4" w:rsidRPr="00BD5BC4" w:rsidRDefault="00BD5BC4" w:rsidP="00BD5BC4">
            <w:pPr>
              <w:suppressLineNumbers/>
              <w:snapToGrid w:val="0"/>
              <w:rPr>
                <w:rFonts w:ascii="Arial" w:hAnsi="Arial" w:cs="Arial"/>
              </w:rPr>
            </w:pPr>
          </w:p>
        </w:tc>
      </w:tr>
      <w:tr w:rsidR="00BD5BC4" w:rsidRPr="00BD5BC4" w:rsidTr="00BD5BC4">
        <w:tc>
          <w:tcPr>
            <w:tcW w:w="5898"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Is there something else you would like for snack?</w:t>
            </w:r>
          </w:p>
        </w:tc>
        <w:tc>
          <w:tcPr>
            <w:tcW w:w="3969"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p w:rsidR="00BD5BC4" w:rsidRPr="00BD5BC4" w:rsidRDefault="00BD5BC4" w:rsidP="00BD5BC4">
            <w:pPr>
              <w:suppressLineNumbers/>
              <w:snapToGrid w:val="0"/>
              <w:rPr>
                <w:rFonts w:ascii="Arial" w:hAnsi="Arial" w:cs="Arial"/>
              </w:rPr>
            </w:pPr>
          </w:p>
        </w:tc>
      </w:tr>
      <w:tr w:rsidR="00BD5BC4" w:rsidRPr="00BD5BC4" w:rsidTr="00BD5BC4">
        <w:tc>
          <w:tcPr>
            <w:tcW w:w="5898"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If you could change something in After School Club, what would it be?</w:t>
            </w:r>
          </w:p>
        </w:tc>
        <w:tc>
          <w:tcPr>
            <w:tcW w:w="3969"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bl>
    <w:p w:rsidR="00BD5BC4" w:rsidRPr="00AC1C6A" w:rsidRDefault="00BD5BC4" w:rsidP="00BD5BC4">
      <w:pPr>
        <w:spacing w:before="9" w:after="89" w:line="297" w:lineRule="exact"/>
        <w:rPr>
          <w:rFonts w:ascii="Arial" w:eastAsia="Arial" w:hAnsi="Arial" w:cs="Arial"/>
          <w:b/>
          <w:spacing w:val="5"/>
          <w:u w:val="single"/>
        </w:rPr>
      </w:pPr>
      <w:r w:rsidRPr="00AC1C6A">
        <w:rPr>
          <w:rFonts w:ascii="Arial" w:eastAsia="Arial" w:hAnsi="Arial" w:cs="Arial"/>
          <w:b/>
          <w:spacing w:val="8"/>
          <w:u w:val="single"/>
        </w:rPr>
        <w:t>Numbers involved</w:t>
      </w:r>
    </w:p>
    <w:p w:rsidR="00BD5BC4" w:rsidRPr="00AC1C6A" w:rsidRDefault="00FE0CD1" w:rsidP="00BD5BC4">
      <w:pPr>
        <w:spacing w:before="114" w:line="270" w:lineRule="exact"/>
        <w:rPr>
          <w:rFonts w:ascii="Arial" w:eastAsia="Arial" w:hAnsi="Arial" w:cs="Arial"/>
          <w:color w:val="9D9C9C"/>
          <w:spacing w:val="6"/>
        </w:rPr>
      </w:pPr>
      <w:r>
        <w:rPr>
          <w:rFonts w:ascii="Arial" w:eastAsia="Arial" w:hAnsi="Arial" w:cs="Arial"/>
          <w:color w:val="000000"/>
          <w:spacing w:val="6"/>
        </w:rPr>
        <w:t>11</w:t>
      </w:r>
      <w:r w:rsidR="00BD5BC4" w:rsidRPr="00AC1C6A">
        <w:rPr>
          <w:rFonts w:ascii="Arial" w:eastAsia="Arial" w:hAnsi="Arial" w:cs="Arial"/>
          <w:color w:val="000000"/>
          <w:spacing w:val="6"/>
        </w:rPr>
        <w:t xml:space="preserve"> responses from children'</w:t>
      </w:r>
      <w:r w:rsidR="00772AC9">
        <w:rPr>
          <w:rFonts w:ascii="Arial" w:eastAsia="Arial" w:hAnsi="Arial" w:cs="Arial"/>
          <w:color w:val="000000"/>
          <w:spacing w:val="6"/>
        </w:rPr>
        <w:t xml:space="preserve">s families were received and 18 </w:t>
      </w:r>
      <w:r w:rsidR="00BD5BC4" w:rsidRPr="00AC1C6A">
        <w:rPr>
          <w:rFonts w:ascii="Arial" w:eastAsia="Arial" w:hAnsi="Arial" w:cs="Arial"/>
          <w:color w:val="000000"/>
          <w:spacing w:val="6"/>
        </w:rPr>
        <w:t>questionnaires were filled out from children.</w:t>
      </w:r>
    </w:p>
    <w:p w:rsidR="00BD5BC4" w:rsidRPr="00AC1C6A" w:rsidRDefault="00BD5BC4" w:rsidP="00BD5BC4">
      <w:pPr>
        <w:spacing w:before="114" w:line="270" w:lineRule="exact"/>
        <w:rPr>
          <w:rFonts w:ascii="Arial" w:eastAsia="Arial" w:hAnsi="Arial" w:cs="Arial"/>
          <w:color w:val="9D9C9C"/>
          <w:spacing w:val="6"/>
        </w:rPr>
      </w:pPr>
    </w:p>
    <w:p w:rsidR="00BD5BC4" w:rsidRPr="00AC1C6A" w:rsidRDefault="00BD5BC4" w:rsidP="00BD5BC4">
      <w:pPr>
        <w:spacing w:before="114" w:line="270" w:lineRule="exact"/>
        <w:rPr>
          <w:rFonts w:ascii="Arial" w:eastAsia="Arial" w:hAnsi="Arial" w:cs="Arial"/>
          <w:color w:val="000000"/>
          <w:spacing w:val="6"/>
          <w:u w:val="single"/>
        </w:rPr>
      </w:pPr>
      <w:r w:rsidRPr="00AC1C6A">
        <w:rPr>
          <w:rFonts w:ascii="Arial" w:eastAsia="Arial" w:hAnsi="Arial" w:cs="Arial"/>
          <w:color w:val="000000"/>
          <w:spacing w:val="6"/>
          <w:u w:val="single"/>
        </w:rPr>
        <w:t>St Joseph's After School Club Parental Questionnaire</w:t>
      </w:r>
    </w:p>
    <w:p w:rsidR="00AC1C6A" w:rsidRPr="00AC1C6A" w:rsidRDefault="00AC1C6A" w:rsidP="00BD5BC4">
      <w:pPr>
        <w:spacing w:before="114" w:line="270" w:lineRule="exact"/>
        <w:rPr>
          <w:rFonts w:ascii="Arial" w:eastAsia="Arial" w:hAnsi="Arial" w:cs="Arial"/>
          <w:color w:val="000000"/>
          <w:spacing w:val="6"/>
          <w:u w:val="single"/>
        </w:rPr>
      </w:pPr>
    </w:p>
    <w:tbl>
      <w:tblPr>
        <w:tblpPr w:leftFromText="180" w:rightFromText="180" w:vertAnchor="text"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3430"/>
        <w:gridCol w:w="1070"/>
        <w:gridCol w:w="978"/>
        <w:gridCol w:w="1070"/>
        <w:gridCol w:w="1056"/>
        <w:gridCol w:w="1098"/>
      </w:tblGrid>
      <w:tr w:rsidR="00BD5BC4" w:rsidRPr="00BD5BC4" w:rsidTr="00B069E2">
        <w:tc>
          <w:tcPr>
            <w:tcW w:w="3430"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70"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jc w:val="center"/>
              <w:rPr>
                <w:rFonts w:ascii="Arial" w:hAnsi="Arial" w:cs="Arial"/>
                <w:b/>
                <w:bCs/>
              </w:rPr>
            </w:pPr>
            <w:r w:rsidRPr="00BD5BC4">
              <w:rPr>
                <w:rFonts w:ascii="Arial" w:hAnsi="Arial" w:cs="Arial"/>
                <w:b/>
                <w:bCs/>
              </w:rPr>
              <w:t>Strongly Agree</w:t>
            </w:r>
          </w:p>
        </w:tc>
        <w:tc>
          <w:tcPr>
            <w:tcW w:w="978"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jc w:val="center"/>
              <w:rPr>
                <w:rFonts w:ascii="Arial" w:hAnsi="Arial" w:cs="Arial"/>
                <w:b/>
                <w:bCs/>
              </w:rPr>
            </w:pPr>
            <w:r w:rsidRPr="00BD5BC4">
              <w:rPr>
                <w:rFonts w:ascii="Arial" w:hAnsi="Arial" w:cs="Arial"/>
                <w:b/>
                <w:bCs/>
              </w:rPr>
              <w:t>Agree</w:t>
            </w:r>
          </w:p>
        </w:tc>
        <w:tc>
          <w:tcPr>
            <w:tcW w:w="1070"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jc w:val="center"/>
              <w:rPr>
                <w:rFonts w:ascii="Arial" w:hAnsi="Arial" w:cs="Arial"/>
                <w:b/>
                <w:bCs/>
              </w:rPr>
            </w:pPr>
            <w:r w:rsidRPr="00BD5BC4">
              <w:rPr>
                <w:rFonts w:ascii="Arial" w:hAnsi="Arial" w:cs="Arial"/>
                <w:b/>
                <w:bCs/>
              </w:rPr>
              <w:t>Don't know</w:t>
            </w:r>
          </w:p>
        </w:tc>
        <w:tc>
          <w:tcPr>
            <w:tcW w:w="1056" w:type="dxa"/>
            <w:tcBorders>
              <w:top w:val="single" w:sz="1" w:space="0" w:color="000000"/>
              <w:left w:val="single" w:sz="1" w:space="0" w:color="000000"/>
              <w:bottom w:val="single" w:sz="1" w:space="0" w:color="000000"/>
            </w:tcBorders>
            <w:shd w:val="clear" w:color="auto" w:fill="auto"/>
          </w:tcPr>
          <w:p w:rsidR="00BD5BC4" w:rsidRPr="00BD5BC4" w:rsidRDefault="00BD5BC4" w:rsidP="00BD5BC4">
            <w:pPr>
              <w:suppressLineNumbers/>
              <w:jc w:val="center"/>
              <w:rPr>
                <w:rFonts w:ascii="Arial" w:hAnsi="Arial" w:cs="Arial"/>
                <w:b/>
                <w:bCs/>
              </w:rPr>
            </w:pPr>
            <w:r w:rsidRPr="00BD5BC4">
              <w:rPr>
                <w:rFonts w:ascii="Arial" w:hAnsi="Arial" w:cs="Arial"/>
                <w:b/>
                <w:bCs/>
              </w:rPr>
              <w:t>Disagree</w:t>
            </w:r>
          </w:p>
        </w:tc>
        <w:tc>
          <w:tcPr>
            <w:tcW w:w="1098" w:type="dxa"/>
            <w:tcBorders>
              <w:top w:val="single" w:sz="1" w:space="0" w:color="000000"/>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jc w:val="center"/>
              <w:rPr>
                <w:rFonts w:ascii="Arial" w:hAnsi="Arial" w:cs="Arial"/>
              </w:rPr>
            </w:pPr>
            <w:r w:rsidRPr="00BD5BC4">
              <w:rPr>
                <w:rFonts w:ascii="Arial" w:hAnsi="Arial" w:cs="Arial"/>
                <w:b/>
                <w:bCs/>
              </w:rPr>
              <w:t>Strongly Disagree</w:t>
            </w:r>
          </w:p>
        </w:tc>
      </w:tr>
      <w:tr w:rsidR="00BD5BC4" w:rsidRPr="00BD5BC4" w:rsidTr="00B069E2">
        <w:tc>
          <w:tcPr>
            <w:tcW w:w="343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My child enjoys After School Club</w:t>
            </w:r>
          </w:p>
          <w:p w:rsidR="00BD5BC4" w:rsidRPr="00BD5BC4" w:rsidRDefault="00BD5BC4" w:rsidP="00BD5BC4">
            <w:pPr>
              <w:suppressLineNumbers/>
              <w:rPr>
                <w:rFonts w:ascii="Arial" w:hAnsi="Arial" w:cs="Arial"/>
              </w:rPr>
            </w:pPr>
          </w:p>
        </w:tc>
        <w:tc>
          <w:tcPr>
            <w:tcW w:w="1070"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6</w:t>
            </w:r>
          </w:p>
        </w:tc>
        <w:tc>
          <w:tcPr>
            <w:tcW w:w="978"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5</w:t>
            </w:r>
          </w:p>
        </w:tc>
        <w:tc>
          <w:tcPr>
            <w:tcW w:w="1070"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56"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343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After School Club staff encourage positive behaviours and attitudes</w:t>
            </w:r>
          </w:p>
        </w:tc>
        <w:tc>
          <w:tcPr>
            <w:tcW w:w="1070"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5</w:t>
            </w:r>
          </w:p>
        </w:tc>
        <w:tc>
          <w:tcPr>
            <w:tcW w:w="978"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6</w:t>
            </w:r>
          </w:p>
        </w:tc>
        <w:tc>
          <w:tcPr>
            <w:tcW w:w="1070"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56"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343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I feel I am informed about what happens in the After School Club on a regular basis</w:t>
            </w:r>
          </w:p>
        </w:tc>
        <w:tc>
          <w:tcPr>
            <w:tcW w:w="1070"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5</w:t>
            </w:r>
          </w:p>
        </w:tc>
        <w:tc>
          <w:tcPr>
            <w:tcW w:w="978"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4</w:t>
            </w:r>
          </w:p>
        </w:tc>
        <w:tc>
          <w:tcPr>
            <w:tcW w:w="1070"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2</w:t>
            </w:r>
          </w:p>
        </w:tc>
        <w:tc>
          <w:tcPr>
            <w:tcW w:w="1056"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343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 xml:space="preserve">After School Club provides a range of different experiences and activities </w:t>
            </w:r>
          </w:p>
        </w:tc>
        <w:tc>
          <w:tcPr>
            <w:tcW w:w="1070"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5</w:t>
            </w:r>
          </w:p>
        </w:tc>
        <w:tc>
          <w:tcPr>
            <w:tcW w:w="978"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6</w:t>
            </w:r>
          </w:p>
        </w:tc>
        <w:tc>
          <w:tcPr>
            <w:tcW w:w="1070"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56"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343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After School Club provides a safe and caring environment for my child</w:t>
            </w:r>
          </w:p>
        </w:tc>
        <w:tc>
          <w:tcPr>
            <w:tcW w:w="1070"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6</w:t>
            </w:r>
          </w:p>
        </w:tc>
        <w:tc>
          <w:tcPr>
            <w:tcW w:w="978"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5</w:t>
            </w:r>
          </w:p>
        </w:tc>
        <w:tc>
          <w:tcPr>
            <w:tcW w:w="1070"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56"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343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I feel that After School Club provides stimulating and enjoyable activities</w:t>
            </w:r>
          </w:p>
        </w:tc>
        <w:tc>
          <w:tcPr>
            <w:tcW w:w="1070"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5</w:t>
            </w:r>
          </w:p>
        </w:tc>
        <w:tc>
          <w:tcPr>
            <w:tcW w:w="978"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6</w:t>
            </w:r>
          </w:p>
        </w:tc>
        <w:tc>
          <w:tcPr>
            <w:tcW w:w="1070"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56"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343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I feel comfortable approaching After School Club staff with any questions, concerns or problems</w:t>
            </w:r>
          </w:p>
        </w:tc>
        <w:tc>
          <w:tcPr>
            <w:tcW w:w="1070"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6</w:t>
            </w:r>
          </w:p>
        </w:tc>
        <w:tc>
          <w:tcPr>
            <w:tcW w:w="978" w:type="dxa"/>
            <w:tcBorders>
              <w:left w:val="single" w:sz="1" w:space="0" w:color="000000"/>
              <w:bottom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5</w:t>
            </w:r>
          </w:p>
        </w:tc>
        <w:tc>
          <w:tcPr>
            <w:tcW w:w="1070"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56"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3430" w:type="dxa"/>
            <w:tcBorders>
              <w:left w:val="single" w:sz="1" w:space="0" w:color="000000"/>
            </w:tcBorders>
            <w:shd w:val="clear" w:color="auto" w:fill="auto"/>
          </w:tcPr>
          <w:p w:rsidR="00BD5BC4" w:rsidRPr="00BD5BC4" w:rsidRDefault="00BD5BC4" w:rsidP="00BD5BC4">
            <w:pPr>
              <w:suppressLineNumbers/>
              <w:rPr>
                <w:rFonts w:ascii="Arial" w:hAnsi="Arial" w:cs="Arial"/>
              </w:rPr>
            </w:pPr>
            <w:r w:rsidRPr="00BD5BC4">
              <w:rPr>
                <w:rFonts w:ascii="Arial" w:hAnsi="Arial" w:cs="Arial"/>
              </w:rPr>
              <w:t>After School Club is well led and managed</w:t>
            </w:r>
          </w:p>
        </w:tc>
        <w:tc>
          <w:tcPr>
            <w:tcW w:w="1070" w:type="dxa"/>
            <w:tcBorders>
              <w:left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5</w:t>
            </w:r>
          </w:p>
        </w:tc>
        <w:tc>
          <w:tcPr>
            <w:tcW w:w="978" w:type="dxa"/>
            <w:tcBorders>
              <w:left w:val="single" w:sz="1" w:space="0" w:color="000000"/>
            </w:tcBorders>
            <w:shd w:val="clear" w:color="auto" w:fill="auto"/>
          </w:tcPr>
          <w:p w:rsidR="00BD5BC4" w:rsidRPr="00BD5BC4" w:rsidRDefault="00FE0CD1" w:rsidP="00BD5BC4">
            <w:pPr>
              <w:suppressLineNumbers/>
              <w:rPr>
                <w:rFonts w:ascii="Arial" w:hAnsi="Arial" w:cs="Arial"/>
              </w:rPr>
            </w:pPr>
            <w:r>
              <w:rPr>
                <w:rFonts w:ascii="Arial" w:hAnsi="Arial" w:cs="Arial"/>
              </w:rPr>
              <w:t>6</w:t>
            </w:r>
          </w:p>
        </w:tc>
        <w:tc>
          <w:tcPr>
            <w:tcW w:w="1070" w:type="dxa"/>
            <w:tcBorders>
              <w:left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56" w:type="dxa"/>
            <w:tcBorders>
              <w:left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r w:rsidR="00BD5BC4" w:rsidRPr="00BD5BC4" w:rsidTr="00B069E2">
        <w:tc>
          <w:tcPr>
            <w:tcW w:w="343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p>
        </w:tc>
        <w:tc>
          <w:tcPr>
            <w:tcW w:w="1070"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p>
        </w:tc>
        <w:tc>
          <w:tcPr>
            <w:tcW w:w="978" w:type="dxa"/>
            <w:tcBorders>
              <w:left w:val="single" w:sz="1" w:space="0" w:color="000000"/>
              <w:bottom w:val="single" w:sz="1" w:space="0" w:color="000000"/>
            </w:tcBorders>
            <w:shd w:val="clear" w:color="auto" w:fill="auto"/>
          </w:tcPr>
          <w:p w:rsidR="00BD5BC4" w:rsidRPr="00BD5BC4" w:rsidRDefault="00BD5BC4" w:rsidP="00BD5BC4">
            <w:pPr>
              <w:suppressLineNumbers/>
              <w:rPr>
                <w:rFonts w:ascii="Arial" w:hAnsi="Arial" w:cs="Arial"/>
              </w:rPr>
            </w:pPr>
          </w:p>
        </w:tc>
        <w:tc>
          <w:tcPr>
            <w:tcW w:w="1070"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56" w:type="dxa"/>
            <w:tcBorders>
              <w:left w:val="single" w:sz="1" w:space="0" w:color="000000"/>
              <w:bottom w:val="single" w:sz="1" w:space="0" w:color="000000"/>
            </w:tcBorders>
            <w:shd w:val="clear" w:color="auto" w:fill="auto"/>
          </w:tcPr>
          <w:p w:rsidR="00BD5BC4" w:rsidRPr="00BD5BC4" w:rsidRDefault="00BD5BC4" w:rsidP="00BD5BC4">
            <w:pPr>
              <w:suppressLineNumbers/>
              <w:snapToGrid w:val="0"/>
              <w:rPr>
                <w:rFonts w:ascii="Arial" w:hAnsi="Arial" w:cs="Arial"/>
              </w:rPr>
            </w:pPr>
          </w:p>
        </w:tc>
        <w:tc>
          <w:tcPr>
            <w:tcW w:w="1098" w:type="dxa"/>
            <w:tcBorders>
              <w:left w:val="single" w:sz="1" w:space="0" w:color="000000"/>
              <w:bottom w:val="single" w:sz="1" w:space="0" w:color="000000"/>
              <w:right w:val="single" w:sz="1" w:space="0" w:color="000000"/>
            </w:tcBorders>
            <w:shd w:val="clear" w:color="auto" w:fill="auto"/>
          </w:tcPr>
          <w:p w:rsidR="00BD5BC4" w:rsidRPr="00BD5BC4" w:rsidRDefault="00BD5BC4" w:rsidP="00BD5BC4">
            <w:pPr>
              <w:suppressLineNumbers/>
              <w:snapToGrid w:val="0"/>
              <w:rPr>
                <w:rFonts w:ascii="Arial" w:hAnsi="Arial" w:cs="Arial"/>
              </w:rPr>
            </w:pPr>
          </w:p>
        </w:tc>
      </w:tr>
    </w:tbl>
    <w:p w:rsidR="00AC1C6A" w:rsidRPr="00AC1C6A" w:rsidRDefault="00AC1C6A">
      <w:pPr>
        <w:rPr>
          <w:rFonts w:ascii="Arial" w:eastAsia="Arial" w:hAnsi="Arial" w:cs="Arial"/>
          <w:color w:val="9D9C9C"/>
          <w:spacing w:val="6"/>
        </w:rPr>
      </w:pPr>
    </w:p>
    <w:p w:rsidR="00AC1C6A" w:rsidRPr="00AC1C6A" w:rsidRDefault="00AC1C6A">
      <w:pPr>
        <w:rPr>
          <w:rFonts w:ascii="Arial" w:eastAsia="Arial" w:hAnsi="Arial" w:cs="Arial"/>
          <w:b/>
          <w:spacing w:val="6"/>
          <w:u w:val="single"/>
        </w:rPr>
      </w:pPr>
    </w:p>
    <w:p w:rsidR="00AC1C6A" w:rsidRPr="00AC1C6A" w:rsidRDefault="00AC1C6A">
      <w:pPr>
        <w:rPr>
          <w:rFonts w:ascii="Arial" w:eastAsia="Arial" w:hAnsi="Arial" w:cs="Arial"/>
          <w:b/>
          <w:spacing w:val="6"/>
          <w:u w:val="single"/>
        </w:rPr>
      </w:pPr>
      <w:r w:rsidRPr="00AC1C6A">
        <w:rPr>
          <w:rFonts w:ascii="Arial" w:eastAsia="Arial" w:hAnsi="Arial" w:cs="Arial"/>
          <w:b/>
          <w:spacing w:val="6"/>
          <w:u w:val="single"/>
        </w:rPr>
        <w:t>Summary of response</w:t>
      </w:r>
    </w:p>
    <w:p w:rsidR="00AC1C6A" w:rsidRPr="00AC1C6A" w:rsidRDefault="00AC1C6A">
      <w:pPr>
        <w:rPr>
          <w:rFonts w:ascii="Arial" w:eastAsia="Arial" w:hAnsi="Arial" w:cs="Arial"/>
          <w:spacing w:val="6"/>
          <w:u w:val="single"/>
        </w:rPr>
      </w:pPr>
    </w:p>
    <w:p w:rsidR="00AC1C6A" w:rsidRDefault="00AC1C6A">
      <w:pPr>
        <w:rPr>
          <w:rFonts w:ascii="Arial" w:eastAsia="Arial" w:hAnsi="Arial" w:cs="Arial"/>
          <w:spacing w:val="6"/>
          <w:u w:val="single"/>
        </w:rPr>
      </w:pPr>
      <w:r w:rsidRPr="00AC1C6A">
        <w:rPr>
          <w:rFonts w:ascii="Arial" w:eastAsia="Arial" w:hAnsi="Arial" w:cs="Arial"/>
          <w:spacing w:val="6"/>
          <w:u w:val="single"/>
        </w:rPr>
        <w:t>Parental Questionnaires</w:t>
      </w:r>
    </w:p>
    <w:p w:rsidR="00AC1C6A" w:rsidRPr="00AC1C6A" w:rsidRDefault="00AC1C6A">
      <w:pPr>
        <w:rPr>
          <w:rFonts w:ascii="Arial" w:eastAsia="Arial" w:hAnsi="Arial" w:cs="Arial"/>
          <w:spacing w:val="6"/>
          <w:u w:val="single"/>
        </w:rPr>
      </w:pPr>
    </w:p>
    <w:p w:rsidR="00AC1C6A" w:rsidRPr="00AC1C6A" w:rsidRDefault="00AC1C6A" w:rsidP="00AC1C6A">
      <w:pPr>
        <w:numPr>
          <w:ilvl w:val="0"/>
          <w:numId w:val="1"/>
        </w:numPr>
        <w:rPr>
          <w:rFonts w:ascii="Arial" w:hAnsi="Arial" w:cs="Arial"/>
        </w:rPr>
      </w:pPr>
      <w:r w:rsidRPr="00AC1C6A">
        <w:rPr>
          <w:rFonts w:ascii="Arial" w:hAnsi="Arial" w:cs="Arial"/>
        </w:rPr>
        <w:t>The staff are very approachable and very accommodating.  They are very helpful and my daughter enjoys going there. Keep up the good work guys.</w:t>
      </w:r>
    </w:p>
    <w:p w:rsidR="00AC1C6A" w:rsidRDefault="00AC1C6A" w:rsidP="00AC1C6A">
      <w:pPr>
        <w:numPr>
          <w:ilvl w:val="0"/>
          <w:numId w:val="1"/>
        </w:numPr>
        <w:rPr>
          <w:rFonts w:ascii="Arial" w:hAnsi="Arial" w:cs="Arial"/>
        </w:rPr>
      </w:pPr>
      <w:r>
        <w:rPr>
          <w:rFonts w:ascii="Arial" w:hAnsi="Arial" w:cs="Arial"/>
        </w:rPr>
        <w:t>My daughters really enjoy going to after school club. There is a range of activities for them to do and for different age groups to. All staff are welcoming and friendly.</w:t>
      </w:r>
    </w:p>
    <w:p w:rsidR="00AC1C6A" w:rsidRDefault="00AC1C6A" w:rsidP="00AC1C6A">
      <w:pPr>
        <w:numPr>
          <w:ilvl w:val="0"/>
          <w:numId w:val="1"/>
        </w:numPr>
        <w:rPr>
          <w:rFonts w:ascii="Arial" w:hAnsi="Arial" w:cs="Arial"/>
        </w:rPr>
      </w:pPr>
      <w:r>
        <w:rPr>
          <w:rFonts w:ascii="Arial" w:hAnsi="Arial" w:cs="Arial"/>
        </w:rPr>
        <w:t>Great service, great staff</w:t>
      </w:r>
      <w:r w:rsidR="00FE0CD1">
        <w:rPr>
          <w:rFonts w:ascii="Arial" w:hAnsi="Arial" w:cs="Arial"/>
        </w:rPr>
        <w:t>.</w:t>
      </w:r>
    </w:p>
    <w:p w:rsidR="00AC1C6A" w:rsidRDefault="00AC1C6A" w:rsidP="00AC1C6A">
      <w:pPr>
        <w:numPr>
          <w:ilvl w:val="0"/>
          <w:numId w:val="1"/>
        </w:numPr>
        <w:rPr>
          <w:rFonts w:ascii="Arial" w:hAnsi="Arial" w:cs="Arial"/>
        </w:rPr>
      </w:pPr>
      <w:r w:rsidRPr="00AC1C6A">
        <w:rPr>
          <w:rFonts w:ascii="Arial" w:hAnsi="Arial" w:cs="Arial"/>
        </w:rPr>
        <w:t>My children really enjoy after</w:t>
      </w:r>
      <w:r w:rsidR="00FE0CD1">
        <w:rPr>
          <w:rFonts w:ascii="Arial" w:hAnsi="Arial" w:cs="Arial"/>
        </w:rPr>
        <w:t xml:space="preserve"> </w:t>
      </w:r>
      <w:r w:rsidRPr="00AC1C6A">
        <w:rPr>
          <w:rFonts w:ascii="Arial" w:hAnsi="Arial" w:cs="Arial"/>
        </w:rPr>
        <w:t>school club they want to come more than they can.</w:t>
      </w:r>
    </w:p>
    <w:p w:rsidR="00FE0CD1" w:rsidRPr="00AC1C6A" w:rsidRDefault="00FE0CD1" w:rsidP="00FE0CD1">
      <w:pPr>
        <w:ind w:left="720"/>
        <w:rPr>
          <w:rFonts w:ascii="Arial" w:hAnsi="Arial" w:cs="Arial"/>
        </w:rPr>
      </w:pPr>
      <w:bookmarkStart w:id="0" w:name="_GoBack"/>
      <w:bookmarkEnd w:id="0"/>
    </w:p>
    <w:p w:rsidR="00AC1C6A" w:rsidRDefault="00AC1C6A">
      <w:pPr>
        <w:rPr>
          <w:rFonts w:ascii="Arial" w:eastAsia="Arial" w:hAnsi="Arial" w:cs="Arial"/>
          <w:spacing w:val="6"/>
        </w:rPr>
      </w:pPr>
    </w:p>
    <w:p w:rsidR="00AC1C6A" w:rsidRDefault="00AC1C6A">
      <w:pPr>
        <w:rPr>
          <w:rFonts w:ascii="Arial" w:eastAsia="Arial" w:hAnsi="Arial" w:cs="Arial"/>
          <w:spacing w:val="6"/>
        </w:rPr>
      </w:pPr>
    </w:p>
    <w:p w:rsidR="00AC1C6A" w:rsidRDefault="00AC1C6A">
      <w:pPr>
        <w:rPr>
          <w:rFonts w:ascii="Arial" w:eastAsia="Arial" w:hAnsi="Arial" w:cs="Arial"/>
          <w:spacing w:val="6"/>
        </w:rPr>
      </w:pPr>
    </w:p>
    <w:p w:rsidR="00AC1C6A" w:rsidRDefault="00AC1C6A">
      <w:pPr>
        <w:rPr>
          <w:rFonts w:ascii="Arial" w:eastAsia="Arial" w:hAnsi="Arial" w:cs="Arial"/>
          <w:spacing w:val="6"/>
        </w:rPr>
      </w:pPr>
    </w:p>
    <w:p w:rsidR="00AC1C6A" w:rsidRDefault="00AC1C6A">
      <w:pPr>
        <w:rPr>
          <w:rFonts w:ascii="Arial" w:eastAsia="Arial" w:hAnsi="Arial" w:cs="Arial"/>
          <w:spacing w:val="6"/>
        </w:rPr>
      </w:pPr>
    </w:p>
    <w:p w:rsidR="00AC1C6A" w:rsidRPr="00AC1C6A" w:rsidRDefault="00AC1C6A">
      <w:pPr>
        <w:rPr>
          <w:rFonts w:ascii="Arial" w:eastAsia="Arial" w:hAnsi="Arial" w:cs="Arial"/>
          <w:spacing w:val="6"/>
          <w:u w:val="single"/>
        </w:rPr>
      </w:pPr>
    </w:p>
    <w:p w:rsidR="00AC1C6A" w:rsidRDefault="00AC1C6A">
      <w:pPr>
        <w:rPr>
          <w:rFonts w:ascii="Arial" w:eastAsia="Arial" w:hAnsi="Arial" w:cs="Arial"/>
          <w:spacing w:val="6"/>
          <w:u w:val="single"/>
        </w:rPr>
      </w:pPr>
      <w:r w:rsidRPr="00AC1C6A">
        <w:rPr>
          <w:rFonts w:ascii="Arial" w:eastAsia="Arial" w:hAnsi="Arial" w:cs="Arial"/>
          <w:spacing w:val="6"/>
          <w:u w:val="single"/>
        </w:rPr>
        <w:t xml:space="preserve">Children </w:t>
      </w:r>
      <w:r>
        <w:rPr>
          <w:rFonts w:ascii="Arial" w:eastAsia="Arial" w:hAnsi="Arial" w:cs="Arial"/>
          <w:spacing w:val="6"/>
          <w:u w:val="single"/>
        </w:rPr>
        <w:t>Q</w:t>
      </w:r>
      <w:r w:rsidRPr="00AC1C6A">
        <w:rPr>
          <w:rFonts w:ascii="Arial" w:eastAsia="Arial" w:hAnsi="Arial" w:cs="Arial"/>
          <w:spacing w:val="6"/>
          <w:u w:val="single"/>
        </w:rPr>
        <w:t>uestionnaires</w:t>
      </w:r>
    </w:p>
    <w:p w:rsidR="00AC1C6A" w:rsidRDefault="00AC1C6A">
      <w:pPr>
        <w:rPr>
          <w:rFonts w:ascii="Arial" w:eastAsia="Arial" w:hAnsi="Arial" w:cs="Arial"/>
          <w:spacing w:val="6"/>
          <w:u w:val="single"/>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4764"/>
        <w:gridCol w:w="4961"/>
      </w:tblGrid>
      <w:tr w:rsidR="00AC1C6A" w:rsidRPr="00AC1C6A" w:rsidTr="00AC1C6A">
        <w:tc>
          <w:tcPr>
            <w:tcW w:w="4764" w:type="dxa"/>
            <w:tcBorders>
              <w:top w:val="single" w:sz="1" w:space="0" w:color="000000"/>
              <w:left w:val="single" w:sz="1" w:space="0" w:color="000000"/>
              <w:bottom w:val="single" w:sz="1" w:space="0" w:color="000000"/>
            </w:tcBorders>
            <w:shd w:val="clear" w:color="auto" w:fill="auto"/>
          </w:tcPr>
          <w:p w:rsidR="00AC1C6A" w:rsidRPr="00AC1C6A" w:rsidRDefault="00AC1C6A" w:rsidP="00B069E2">
            <w:pPr>
              <w:pStyle w:val="TableContents"/>
              <w:rPr>
                <w:rFonts w:ascii="Arial" w:hAnsi="Arial" w:cs="Arial"/>
              </w:rPr>
            </w:pPr>
            <w:r w:rsidRPr="00AC1C6A">
              <w:rPr>
                <w:rFonts w:ascii="Arial" w:hAnsi="Arial" w:cs="Arial"/>
              </w:rPr>
              <w:t>What activities do you enjoy in the After School Club?</w:t>
            </w:r>
          </w:p>
          <w:p w:rsidR="00AC1C6A" w:rsidRPr="00AC1C6A" w:rsidRDefault="00AC1C6A" w:rsidP="00B069E2">
            <w:pPr>
              <w:pStyle w:val="TableContents"/>
              <w:rPr>
                <w:rFonts w:ascii="Arial" w:hAnsi="Arial" w:cs="Arial"/>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AC1C6A" w:rsidRPr="00AC1C6A" w:rsidRDefault="00AC1C6A" w:rsidP="00AC1C6A">
            <w:pPr>
              <w:pStyle w:val="TableContents"/>
              <w:numPr>
                <w:ilvl w:val="0"/>
                <w:numId w:val="2"/>
              </w:numPr>
              <w:rPr>
                <w:rFonts w:ascii="Arial" w:hAnsi="Arial" w:cs="Arial"/>
              </w:rPr>
            </w:pPr>
            <w:r w:rsidRPr="00AC1C6A">
              <w:rPr>
                <w:rFonts w:ascii="Arial" w:hAnsi="Arial" w:cs="Arial"/>
              </w:rPr>
              <w:t>Bird watching in the quiet garden</w:t>
            </w:r>
          </w:p>
          <w:p w:rsidR="00AC1C6A" w:rsidRPr="00AC1C6A" w:rsidRDefault="00772AC9" w:rsidP="00AC1C6A">
            <w:pPr>
              <w:pStyle w:val="TableContents"/>
              <w:numPr>
                <w:ilvl w:val="0"/>
                <w:numId w:val="2"/>
              </w:numPr>
              <w:rPr>
                <w:rFonts w:ascii="Arial" w:hAnsi="Arial" w:cs="Arial"/>
              </w:rPr>
            </w:pPr>
            <w:r>
              <w:rPr>
                <w:rFonts w:ascii="Arial" w:hAnsi="Arial" w:cs="Arial"/>
              </w:rPr>
              <w:t>iP</w:t>
            </w:r>
            <w:r w:rsidR="00AC1C6A" w:rsidRPr="00AC1C6A">
              <w:rPr>
                <w:rFonts w:ascii="Arial" w:hAnsi="Arial" w:cs="Arial"/>
              </w:rPr>
              <w:t>ads/chrome books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Playing with my little ponies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Baking biscuits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Colouring/arts and crafts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Board games</w:t>
            </w:r>
            <w:r>
              <w:rPr>
                <w:rFonts w:ascii="Arial" w:hAnsi="Arial" w:cs="Arial"/>
              </w:rPr>
              <w:t>/Marble run</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Playing outside/football</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Everything</w:t>
            </w:r>
          </w:p>
        </w:tc>
      </w:tr>
      <w:tr w:rsidR="00AC1C6A" w:rsidRPr="00AC1C6A" w:rsidTr="00AC1C6A">
        <w:tc>
          <w:tcPr>
            <w:tcW w:w="4764" w:type="dxa"/>
            <w:tcBorders>
              <w:left w:val="single" w:sz="1" w:space="0" w:color="000000"/>
              <w:bottom w:val="single" w:sz="1" w:space="0" w:color="000000"/>
            </w:tcBorders>
            <w:shd w:val="clear" w:color="auto" w:fill="auto"/>
          </w:tcPr>
          <w:p w:rsidR="00AC1C6A" w:rsidRPr="00AC1C6A" w:rsidRDefault="00AC1C6A" w:rsidP="00B069E2">
            <w:pPr>
              <w:pStyle w:val="TableContents"/>
              <w:rPr>
                <w:rFonts w:ascii="Arial" w:hAnsi="Arial" w:cs="Arial"/>
              </w:rPr>
            </w:pPr>
            <w:r w:rsidRPr="00AC1C6A">
              <w:rPr>
                <w:rFonts w:ascii="Arial" w:hAnsi="Arial" w:cs="Arial"/>
              </w:rPr>
              <w:t>What activities don't you enjoy in the After School Club?</w:t>
            </w:r>
          </w:p>
        </w:tc>
        <w:tc>
          <w:tcPr>
            <w:tcW w:w="4961" w:type="dxa"/>
            <w:tcBorders>
              <w:left w:val="single" w:sz="1" w:space="0" w:color="000000"/>
              <w:bottom w:val="single" w:sz="1" w:space="0" w:color="000000"/>
              <w:right w:val="single" w:sz="1" w:space="0" w:color="000000"/>
            </w:tcBorders>
            <w:shd w:val="clear" w:color="auto" w:fill="auto"/>
          </w:tcPr>
          <w:p w:rsidR="00AC1C6A" w:rsidRPr="00AC1C6A" w:rsidRDefault="00AC1C6A" w:rsidP="00AC1C6A">
            <w:pPr>
              <w:pStyle w:val="TableContents"/>
              <w:numPr>
                <w:ilvl w:val="0"/>
                <w:numId w:val="2"/>
              </w:numPr>
              <w:snapToGrid w:val="0"/>
              <w:rPr>
                <w:rFonts w:ascii="Arial" w:hAnsi="Arial" w:cs="Arial"/>
              </w:rPr>
            </w:pPr>
            <w:r w:rsidRPr="00AC1C6A">
              <w:rPr>
                <w:rFonts w:ascii="Arial" w:hAnsi="Arial" w:cs="Arial"/>
              </w:rPr>
              <w:t xml:space="preserve">Nothing </w:t>
            </w:r>
          </w:p>
          <w:p w:rsidR="00AC1C6A" w:rsidRPr="00AC1C6A" w:rsidRDefault="00AC1C6A" w:rsidP="00AC1C6A">
            <w:pPr>
              <w:pStyle w:val="TableContents"/>
              <w:numPr>
                <w:ilvl w:val="0"/>
                <w:numId w:val="2"/>
              </w:numPr>
              <w:snapToGrid w:val="0"/>
              <w:rPr>
                <w:rFonts w:ascii="Arial" w:hAnsi="Arial" w:cs="Arial"/>
              </w:rPr>
            </w:pPr>
            <w:r w:rsidRPr="00AC1C6A">
              <w:rPr>
                <w:rFonts w:ascii="Arial" w:hAnsi="Arial" w:cs="Arial"/>
              </w:rPr>
              <w:t>Colouring</w:t>
            </w:r>
          </w:p>
          <w:p w:rsidR="00AC1C6A" w:rsidRPr="00AC1C6A" w:rsidRDefault="00AC1C6A" w:rsidP="00AC1C6A">
            <w:pPr>
              <w:pStyle w:val="TableContents"/>
              <w:numPr>
                <w:ilvl w:val="0"/>
                <w:numId w:val="2"/>
              </w:numPr>
              <w:snapToGrid w:val="0"/>
              <w:rPr>
                <w:rFonts w:ascii="Arial" w:hAnsi="Arial" w:cs="Arial"/>
              </w:rPr>
            </w:pPr>
            <w:r w:rsidRPr="00AC1C6A">
              <w:rPr>
                <w:rFonts w:ascii="Arial" w:hAnsi="Arial" w:cs="Arial"/>
              </w:rPr>
              <w:t>Board games</w:t>
            </w:r>
          </w:p>
          <w:p w:rsidR="00AC1C6A" w:rsidRPr="00AC1C6A" w:rsidRDefault="00AC1C6A" w:rsidP="00AC1C6A">
            <w:pPr>
              <w:pStyle w:val="TableContents"/>
              <w:numPr>
                <w:ilvl w:val="0"/>
                <w:numId w:val="2"/>
              </w:numPr>
              <w:snapToGrid w:val="0"/>
              <w:rPr>
                <w:rFonts w:ascii="Arial" w:hAnsi="Arial" w:cs="Arial"/>
              </w:rPr>
            </w:pPr>
            <w:r>
              <w:rPr>
                <w:rFonts w:ascii="Arial" w:hAnsi="Arial" w:cs="Arial"/>
              </w:rPr>
              <w:t>iP</w:t>
            </w:r>
            <w:r w:rsidRPr="00AC1C6A">
              <w:rPr>
                <w:rFonts w:ascii="Arial" w:hAnsi="Arial" w:cs="Arial"/>
              </w:rPr>
              <w:t>ads</w:t>
            </w:r>
          </w:p>
          <w:p w:rsidR="00AC1C6A" w:rsidRPr="00AC1C6A" w:rsidRDefault="00AC1C6A" w:rsidP="00AC1C6A">
            <w:pPr>
              <w:pStyle w:val="TableContents"/>
              <w:numPr>
                <w:ilvl w:val="0"/>
                <w:numId w:val="2"/>
              </w:numPr>
              <w:snapToGrid w:val="0"/>
              <w:rPr>
                <w:rFonts w:ascii="Arial" w:hAnsi="Arial" w:cs="Arial"/>
              </w:rPr>
            </w:pPr>
            <w:r w:rsidRPr="00AC1C6A">
              <w:rPr>
                <w:rFonts w:ascii="Arial" w:hAnsi="Arial" w:cs="Arial"/>
              </w:rPr>
              <w:t>Being inside</w:t>
            </w:r>
          </w:p>
          <w:p w:rsidR="00AC1C6A" w:rsidRPr="00AC1C6A" w:rsidRDefault="00AC1C6A" w:rsidP="00AC1C6A">
            <w:pPr>
              <w:pStyle w:val="TableContents"/>
              <w:numPr>
                <w:ilvl w:val="0"/>
                <w:numId w:val="2"/>
              </w:numPr>
              <w:snapToGrid w:val="0"/>
              <w:rPr>
                <w:rFonts w:ascii="Arial" w:hAnsi="Arial" w:cs="Arial"/>
              </w:rPr>
            </w:pPr>
            <w:r w:rsidRPr="00AC1C6A">
              <w:rPr>
                <w:rFonts w:ascii="Arial" w:hAnsi="Arial" w:cs="Arial"/>
              </w:rPr>
              <w:t>Going on the front yard</w:t>
            </w:r>
          </w:p>
        </w:tc>
      </w:tr>
      <w:tr w:rsidR="00AC1C6A" w:rsidRPr="00AC1C6A" w:rsidTr="00AC1C6A">
        <w:tc>
          <w:tcPr>
            <w:tcW w:w="4764" w:type="dxa"/>
            <w:tcBorders>
              <w:left w:val="single" w:sz="1" w:space="0" w:color="000000"/>
              <w:bottom w:val="single" w:sz="1" w:space="0" w:color="000000"/>
            </w:tcBorders>
            <w:shd w:val="clear" w:color="auto" w:fill="auto"/>
          </w:tcPr>
          <w:p w:rsidR="00AC1C6A" w:rsidRPr="00AC1C6A" w:rsidRDefault="00AC1C6A" w:rsidP="00B069E2">
            <w:pPr>
              <w:pStyle w:val="TableContents"/>
              <w:rPr>
                <w:rFonts w:ascii="Arial" w:hAnsi="Arial" w:cs="Arial"/>
              </w:rPr>
            </w:pPr>
            <w:r w:rsidRPr="00AC1C6A">
              <w:rPr>
                <w:rFonts w:ascii="Arial" w:hAnsi="Arial" w:cs="Arial"/>
              </w:rPr>
              <w:t>What new games would you like?</w:t>
            </w:r>
          </w:p>
        </w:tc>
        <w:tc>
          <w:tcPr>
            <w:tcW w:w="4961" w:type="dxa"/>
            <w:tcBorders>
              <w:left w:val="single" w:sz="1" w:space="0" w:color="000000"/>
              <w:bottom w:val="single" w:sz="1" w:space="0" w:color="000000"/>
              <w:right w:val="single" w:sz="1" w:space="0" w:color="000000"/>
            </w:tcBorders>
            <w:shd w:val="clear" w:color="auto" w:fill="auto"/>
          </w:tcPr>
          <w:p w:rsidR="00AC1C6A" w:rsidRPr="00AC1C6A" w:rsidRDefault="00AC1C6A" w:rsidP="00AC1C6A">
            <w:pPr>
              <w:pStyle w:val="TableContents"/>
              <w:numPr>
                <w:ilvl w:val="0"/>
                <w:numId w:val="2"/>
              </w:numPr>
              <w:rPr>
                <w:rFonts w:ascii="Arial" w:hAnsi="Arial" w:cs="Arial"/>
              </w:rPr>
            </w:pPr>
            <w:r w:rsidRPr="00AC1C6A">
              <w:rPr>
                <w:rFonts w:ascii="Arial" w:hAnsi="Arial" w:cs="Arial"/>
              </w:rPr>
              <w:t>Board games</w:t>
            </w:r>
            <w:r>
              <w:rPr>
                <w:rFonts w:ascii="Arial" w:hAnsi="Arial" w:cs="Arial"/>
              </w:rPr>
              <w:t>/U</w:t>
            </w:r>
            <w:r w:rsidRPr="00AC1C6A">
              <w:rPr>
                <w:rFonts w:ascii="Arial" w:hAnsi="Arial" w:cs="Arial"/>
              </w:rPr>
              <w:t>no</w:t>
            </w:r>
            <w:r>
              <w:rPr>
                <w:rFonts w:ascii="Arial" w:hAnsi="Arial" w:cs="Arial"/>
              </w:rPr>
              <w:t>/Jigsaws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Barbies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Cars/mine craft</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 xml:space="preserve">Dinosaurs </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Poppets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Roblox</w:t>
            </w:r>
            <w:r>
              <w:rPr>
                <w:rFonts w:ascii="Arial" w:hAnsi="Arial" w:cs="Arial"/>
              </w:rPr>
              <w:t>/Play station</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Karaoke</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Basketball</w:t>
            </w:r>
          </w:p>
        </w:tc>
      </w:tr>
      <w:tr w:rsidR="00AC1C6A" w:rsidRPr="00AC1C6A" w:rsidTr="00AC1C6A">
        <w:tc>
          <w:tcPr>
            <w:tcW w:w="4764" w:type="dxa"/>
            <w:tcBorders>
              <w:left w:val="single" w:sz="1" w:space="0" w:color="000000"/>
              <w:bottom w:val="single" w:sz="1" w:space="0" w:color="000000"/>
            </w:tcBorders>
            <w:shd w:val="clear" w:color="auto" w:fill="auto"/>
          </w:tcPr>
          <w:p w:rsidR="00AC1C6A" w:rsidRPr="00AC1C6A" w:rsidRDefault="00AC1C6A" w:rsidP="00B069E2">
            <w:pPr>
              <w:pStyle w:val="TableContents"/>
              <w:rPr>
                <w:rFonts w:ascii="Arial" w:hAnsi="Arial" w:cs="Arial"/>
              </w:rPr>
            </w:pPr>
            <w:r w:rsidRPr="00AC1C6A">
              <w:rPr>
                <w:rFonts w:ascii="Arial" w:hAnsi="Arial" w:cs="Arial"/>
              </w:rPr>
              <w:t>What arts and crafts do you like?</w:t>
            </w:r>
          </w:p>
        </w:tc>
        <w:tc>
          <w:tcPr>
            <w:tcW w:w="4961" w:type="dxa"/>
            <w:tcBorders>
              <w:left w:val="single" w:sz="1" w:space="0" w:color="000000"/>
              <w:bottom w:val="single" w:sz="1" w:space="0" w:color="000000"/>
              <w:right w:val="single" w:sz="1" w:space="0" w:color="000000"/>
            </w:tcBorders>
            <w:shd w:val="clear" w:color="auto" w:fill="auto"/>
          </w:tcPr>
          <w:p w:rsidR="00AC1C6A" w:rsidRPr="00AC1C6A" w:rsidRDefault="00AC1C6A" w:rsidP="00AC1C6A">
            <w:pPr>
              <w:pStyle w:val="TableContents"/>
              <w:numPr>
                <w:ilvl w:val="0"/>
                <w:numId w:val="2"/>
              </w:numPr>
              <w:rPr>
                <w:rFonts w:ascii="Arial" w:hAnsi="Arial" w:cs="Arial"/>
              </w:rPr>
            </w:pPr>
            <w:r w:rsidRPr="00AC1C6A">
              <w:rPr>
                <w:rFonts w:ascii="Arial" w:hAnsi="Arial" w:cs="Arial"/>
              </w:rPr>
              <w:t>Baking</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Making bead necklaces and bracelets Colouring, painting, drawing</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Lego</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Everything</w:t>
            </w:r>
          </w:p>
        </w:tc>
      </w:tr>
      <w:tr w:rsidR="00AC1C6A" w:rsidRPr="00AC1C6A" w:rsidTr="00AC1C6A">
        <w:tc>
          <w:tcPr>
            <w:tcW w:w="4764" w:type="dxa"/>
            <w:tcBorders>
              <w:left w:val="single" w:sz="1" w:space="0" w:color="000000"/>
              <w:bottom w:val="single" w:sz="1" w:space="0" w:color="000000"/>
            </w:tcBorders>
            <w:shd w:val="clear" w:color="auto" w:fill="auto"/>
          </w:tcPr>
          <w:p w:rsidR="00AC1C6A" w:rsidRPr="00AC1C6A" w:rsidRDefault="00AC1C6A" w:rsidP="00B069E2">
            <w:pPr>
              <w:pStyle w:val="TableContents"/>
              <w:rPr>
                <w:rFonts w:ascii="Arial" w:hAnsi="Arial" w:cs="Arial"/>
              </w:rPr>
            </w:pPr>
            <w:r w:rsidRPr="00AC1C6A">
              <w:rPr>
                <w:rFonts w:ascii="Arial" w:hAnsi="Arial" w:cs="Arial"/>
              </w:rPr>
              <w:t>What do you like for snack in After School Club?</w:t>
            </w:r>
          </w:p>
        </w:tc>
        <w:tc>
          <w:tcPr>
            <w:tcW w:w="4961" w:type="dxa"/>
            <w:tcBorders>
              <w:left w:val="single" w:sz="1" w:space="0" w:color="000000"/>
              <w:bottom w:val="single" w:sz="1" w:space="0" w:color="000000"/>
              <w:right w:val="single" w:sz="1" w:space="0" w:color="000000"/>
            </w:tcBorders>
            <w:shd w:val="clear" w:color="auto" w:fill="auto"/>
          </w:tcPr>
          <w:p w:rsidR="00AC1C6A" w:rsidRPr="00AC1C6A" w:rsidRDefault="00AC1C6A" w:rsidP="00AC1C6A">
            <w:pPr>
              <w:pStyle w:val="TableContents"/>
              <w:numPr>
                <w:ilvl w:val="0"/>
                <w:numId w:val="2"/>
              </w:numPr>
              <w:rPr>
                <w:rFonts w:ascii="Arial" w:hAnsi="Arial" w:cs="Arial"/>
              </w:rPr>
            </w:pPr>
            <w:r w:rsidRPr="00AC1C6A">
              <w:rPr>
                <w:rFonts w:ascii="Arial" w:hAnsi="Arial" w:cs="Arial"/>
              </w:rPr>
              <w:t>Ham/ Jam Sandwiches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Brioche Roll</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Toast</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 xml:space="preserve">Apple, Grapes, banana </w:t>
            </w:r>
          </w:p>
        </w:tc>
      </w:tr>
      <w:tr w:rsidR="00AC1C6A" w:rsidRPr="00AC1C6A" w:rsidTr="00AC1C6A">
        <w:tc>
          <w:tcPr>
            <w:tcW w:w="4764" w:type="dxa"/>
            <w:tcBorders>
              <w:left w:val="single" w:sz="1" w:space="0" w:color="000000"/>
              <w:bottom w:val="single" w:sz="1" w:space="0" w:color="000000"/>
            </w:tcBorders>
            <w:shd w:val="clear" w:color="auto" w:fill="auto"/>
          </w:tcPr>
          <w:p w:rsidR="00AC1C6A" w:rsidRPr="00AC1C6A" w:rsidRDefault="00AC1C6A" w:rsidP="00B069E2">
            <w:pPr>
              <w:pStyle w:val="TableContents"/>
              <w:rPr>
                <w:rFonts w:ascii="Arial" w:hAnsi="Arial" w:cs="Arial"/>
              </w:rPr>
            </w:pPr>
            <w:r w:rsidRPr="00AC1C6A">
              <w:rPr>
                <w:rFonts w:ascii="Arial" w:hAnsi="Arial" w:cs="Arial"/>
              </w:rPr>
              <w:t>Is there something else you would like for snack?</w:t>
            </w:r>
          </w:p>
        </w:tc>
        <w:tc>
          <w:tcPr>
            <w:tcW w:w="4961" w:type="dxa"/>
            <w:tcBorders>
              <w:left w:val="single" w:sz="1" w:space="0" w:color="000000"/>
              <w:bottom w:val="single" w:sz="1" w:space="0" w:color="000000"/>
              <w:right w:val="single" w:sz="1" w:space="0" w:color="000000"/>
            </w:tcBorders>
            <w:shd w:val="clear" w:color="auto" w:fill="auto"/>
          </w:tcPr>
          <w:p w:rsidR="00AC1C6A" w:rsidRPr="00AC1C6A" w:rsidRDefault="00AC1C6A" w:rsidP="00AC1C6A">
            <w:pPr>
              <w:pStyle w:val="TableContents"/>
              <w:numPr>
                <w:ilvl w:val="0"/>
                <w:numId w:val="2"/>
              </w:numPr>
              <w:rPr>
                <w:rFonts w:ascii="Arial" w:hAnsi="Arial" w:cs="Arial"/>
              </w:rPr>
            </w:pPr>
            <w:r w:rsidRPr="00AC1C6A">
              <w:rPr>
                <w:rFonts w:ascii="Arial" w:hAnsi="Arial" w:cs="Arial"/>
              </w:rPr>
              <w:t>Rice pudding</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Doughnuts/pancakes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Cakes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Strawberries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Crisps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Crumpets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Biscuits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Apple/orange juice</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Ice cream</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Hot chocolate</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Bigger meals for bigger children</w:t>
            </w:r>
          </w:p>
        </w:tc>
      </w:tr>
      <w:tr w:rsidR="00AC1C6A" w:rsidRPr="00AC1C6A" w:rsidTr="00AC1C6A">
        <w:tc>
          <w:tcPr>
            <w:tcW w:w="4764" w:type="dxa"/>
            <w:tcBorders>
              <w:left w:val="single" w:sz="1" w:space="0" w:color="000000"/>
              <w:bottom w:val="single" w:sz="1" w:space="0" w:color="000000"/>
            </w:tcBorders>
            <w:shd w:val="clear" w:color="auto" w:fill="auto"/>
          </w:tcPr>
          <w:p w:rsidR="00AC1C6A" w:rsidRPr="00AC1C6A" w:rsidRDefault="00AC1C6A" w:rsidP="00B069E2">
            <w:pPr>
              <w:pStyle w:val="TableContents"/>
              <w:rPr>
                <w:rFonts w:ascii="Arial" w:hAnsi="Arial" w:cs="Arial"/>
              </w:rPr>
            </w:pPr>
            <w:r w:rsidRPr="00AC1C6A">
              <w:rPr>
                <w:rFonts w:ascii="Arial" w:hAnsi="Arial" w:cs="Arial"/>
              </w:rPr>
              <w:t>If you could change something in After School Club, what would it be?</w:t>
            </w:r>
          </w:p>
        </w:tc>
        <w:tc>
          <w:tcPr>
            <w:tcW w:w="4961" w:type="dxa"/>
            <w:tcBorders>
              <w:left w:val="single" w:sz="1" w:space="0" w:color="000000"/>
              <w:bottom w:val="single" w:sz="1" w:space="0" w:color="000000"/>
              <w:right w:val="single" w:sz="1" w:space="0" w:color="000000"/>
            </w:tcBorders>
            <w:shd w:val="clear" w:color="auto" w:fill="auto"/>
          </w:tcPr>
          <w:p w:rsidR="00AC1C6A" w:rsidRPr="00AC1C6A" w:rsidRDefault="00AC1C6A" w:rsidP="00AC1C6A">
            <w:pPr>
              <w:pStyle w:val="TableContents"/>
              <w:numPr>
                <w:ilvl w:val="0"/>
                <w:numId w:val="2"/>
              </w:numPr>
              <w:rPr>
                <w:rFonts w:ascii="Arial" w:hAnsi="Arial" w:cs="Arial"/>
              </w:rPr>
            </w:pPr>
            <w:r w:rsidRPr="00AC1C6A">
              <w:rPr>
                <w:rFonts w:ascii="Arial" w:hAnsi="Arial" w:cs="Arial"/>
              </w:rPr>
              <w:t>Football goal and more footballs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Comfy corner with cushions and blankets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More movies</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 xml:space="preserve">Nothing </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To go outside whenever we want</w:t>
            </w:r>
          </w:p>
          <w:p w:rsidR="00AC1C6A" w:rsidRPr="00AC1C6A" w:rsidRDefault="00AC1C6A" w:rsidP="00AC1C6A">
            <w:pPr>
              <w:pStyle w:val="TableContents"/>
              <w:numPr>
                <w:ilvl w:val="0"/>
                <w:numId w:val="2"/>
              </w:numPr>
              <w:rPr>
                <w:rFonts w:ascii="Arial" w:hAnsi="Arial" w:cs="Arial"/>
              </w:rPr>
            </w:pPr>
            <w:r w:rsidRPr="00AC1C6A">
              <w:rPr>
                <w:rFonts w:ascii="Arial" w:hAnsi="Arial" w:cs="Arial"/>
              </w:rPr>
              <w:t xml:space="preserve">More sports  </w:t>
            </w:r>
          </w:p>
        </w:tc>
      </w:tr>
    </w:tbl>
    <w:p w:rsidR="00AC1C6A" w:rsidRPr="00701EAD" w:rsidRDefault="005E0D26">
      <w:pPr>
        <w:rPr>
          <w:rFonts w:ascii="Arial" w:eastAsia="Arial" w:hAnsi="Arial" w:cs="Arial"/>
          <w:spacing w:val="6"/>
        </w:rPr>
      </w:pPr>
      <w:r w:rsidRPr="00701EAD">
        <w:rPr>
          <w:rFonts w:ascii="Arial" w:eastAsia="Arial" w:hAnsi="Arial" w:cs="Arial"/>
          <w:b/>
          <w:spacing w:val="6"/>
          <w:u w:val="single"/>
        </w:rPr>
        <w:t>Action to improve as a result of people views</w:t>
      </w:r>
    </w:p>
    <w:p w:rsidR="005E0D26" w:rsidRPr="00701EAD" w:rsidRDefault="005E0D26">
      <w:pPr>
        <w:rPr>
          <w:rFonts w:ascii="Arial" w:eastAsia="Arial" w:hAnsi="Arial" w:cs="Arial"/>
          <w:spacing w:val="6"/>
        </w:rPr>
      </w:pPr>
    </w:p>
    <w:p w:rsidR="005E0D26" w:rsidRPr="00701EAD" w:rsidRDefault="005E0D26" w:rsidP="005E0D26">
      <w:pPr>
        <w:numPr>
          <w:ilvl w:val="0"/>
          <w:numId w:val="4"/>
        </w:numPr>
        <w:spacing w:before="133" w:line="270" w:lineRule="exact"/>
        <w:rPr>
          <w:rFonts w:ascii="Arial" w:eastAsia="Arial" w:hAnsi="Arial" w:cs="Arial"/>
          <w:color w:val="000000"/>
          <w:spacing w:val="5"/>
        </w:rPr>
      </w:pPr>
      <w:r w:rsidRPr="00701EAD">
        <w:rPr>
          <w:rFonts w:ascii="Arial" w:eastAsia="Arial" w:hAnsi="Arial" w:cs="Arial"/>
          <w:color w:val="000000"/>
          <w:spacing w:val="5"/>
        </w:rPr>
        <w:t>Ensure the stock of outdoor equipment is always full e.g. enough footballs and tennis balls everyday as they always seem to get lost.</w:t>
      </w:r>
    </w:p>
    <w:p w:rsidR="005E0D26" w:rsidRPr="00701EAD" w:rsidRDefault="005E0D26" w:rsidP="005E0D26">
      <w:pPr>
        <w:numPr>
          <w:ilvl w:val="0"/>
          <w:numId w:val="4"/>
        </w:numPr>
        <w:spacing w:before="133" w:line="270" w:lineRule="exact"/>
        <w:rPr>
          <w:rFonts w:ascii="Arial" w:eastAsia="Arial" w:hAnsi="Arial" w:cs="Arial"/>
          <w:color w:val="000000"/>
          <w:spacing w:val="5"/>
        </w:rPr>
      </w:pPr>
      <w:r w:rsidRPr="00701EAD">
        <w:rPr>
          <w:rFonts w:ascii="Arial" w:eastAsia="Arial" w:hAnsi="Arial" w:cs="Arial"/>
          <w:color w:val="000000"/>
          <w:spacing w:val="5"/>
        </w:rPr>
        <w:t>Buy some more games.</w:t>
      </w:r>
    </w:p>
    <w:p w:rsidR="005E0D26" w:rsidRPr="00701EAD" w:rsidRDefault="005E0D26" w:rsidP="005E0D26">
      <w:pPr>
        <w:numPr>
          <w:ilvl w:val="0"/>
          <w:numId w:val="4"/>
        </w:numPr>
        <w:spacing w:before="133" w:line="270" w:lineRule="exact"/>
        <w:rPr>
          <w:rFonts w:ascii="Arial" w:eastAsia="Arial" w:hAnsi="Arial" w:cs="Arial"/>
          <w:color w:val="000000"/>
          <w:spacing w:val="5"/>
        </w:rPr>
      </w:pPr>
      <w:r w:rsidRPr="00701EAD">
        <w:rPr>
          <w:rFonts w:ascii="Arial" w:eastAsia="Arial" w:hAnsi="Arial" w:cs="Arial"/>
          <w:color w:val="000000"/>
          <w:spacing w:val="5"/>
        </w:rPr>
        <w:t>Children to have access to the school library especially the older children who can go there themselves t</w:t>
      </w:r>
      <w:r w:rsidR="00772AC9">
        <w:rPr>
          <w:rFonts w:ascii="Arial" w:eastAsia="Arial" w:hAnsi="Arial" w:cs="Arial"/>
          <w:color w:val="000000"/>
          <w:spacing w:val="5"/>
        </w:rPr>
        <w:t>o read books. Do a comfy reading corner in the hall for the younger children.</w:t>
      </w:r>
    </w:p>
    <w:p w:rsidR="005E0D26" w:rsidRPr="00701EAD" w:rsidRDefault="005E0D26" w:rsidP="005E0D26">
      <w:pPr>
        <w:numPr>
          <w:ilvl w:val="0"/>
          <w:numId w:val="4"/>
        </w:numPr>
        <w:spacing w:before="133" w:line="270" w:lineRule="exact"/>
        <w:rPr>
          <w:rFonts w:ascii="Arial" w:eastAsia="Arial" w:hAnsi="Arial" w:cs="Arial"/>
          <w:color w:val="000000"/>
          <w:spacing w:val="5"/>
        </w:rPr>
      </w:pPr>
      <w:r w:rsidRPr="00701EAD">
        <w:rPr>
          <w:rFonts w:ascii="Arial" w:eastAsia="Arial" w:hAnsi="Arial" w:cs="Arial"/>
          <w:color w:val="000000"/>
          <w:spacing w:val="5"/>
        </w:rPr>
        <w:t>Termly activities, photos and notices are displayed on a board in the hall. We need</w:t>
      </w:r>
      <w:r w:rsidRPr="00701EAD">
        <w:rPr>
          <w:rFonts w:ascii="Arial" w:eastAsia="Arial" w:hAnsi="Arial" w:cs="Arial"/>
          <w:color w:val="000000"/>
          <w:spacing w:val="5"/>
        </w:rPr>
        <w:t xml:space="preserve"> a board that is available for the parents to see when picking up their children by the school gate.</w:t>
      </w:r>
    </w:p>
    <w:p w:rsidR="002C4540" w:rsidRDefault="002C4540" w:rsidP="002C4540">
      <w:pPr>
        <w:spacing w:before="133" w:line="270" w:lineRule="exact"/>
        <w:rPr>
          <w:rFonts w:ascii="Arial" w:eastAsia="Arial" w:hAnsi="Arial" w:cs="Arial"/>
          <w:color w:val="000000"/>
          <w:spacing w:val="5"/>
          <w:sz w:val="23"/>
        </w:rPr>
      </w:pPr>
    </w:p>
    <w:p w:rsidR="00701EAD" w:rsidRDefault="00701EAD" w:rsidP="002C4540">
      <w:pPr>
        <w:spacing w:before="133" w:line="270" w:lineRule="exact"/>
        <w:rPr>
          <w:rFonts w:ascii="Arial" w:eastAsia="Arial" w:hAnsi="Arial" w:cs="Arial"/>
          <w:color w:val="000000"/>
          <w:spacing w:val="5"/>
          <w:sz w:val="23"/>
        </w:rPr>
      </w:pPr>
    </w:p>
    <w:p w:rsidR="002C4540" w:rsidRPr="00727CDF" w:rsidRDefault="002C4540" w:rsidP="002C4540">
      <w:pPr>
        <w:spacing w:before="133" w:line="270" w:lineRule="exact"/>
        <w:rPr>
          <w:rFonts w:ascii="Arial" w:eastAsia="Arial" w:hAnsi="Arial" w:cs="Arial"/>
          <w:b/>
          <w:color w:val="000000"/>
          <w:spacing w:val="5"/>
          <w:u w:val="single"/>
        </w:rPr>
      </w:pPr>
      <w:r w:rsidRPr="00701EAD">
        <w:rPr>
          <w:rFonts w:ascii="Arial" w:eastAsia="Arial" w:hAnsi="Arial" w:cs="Arial"/>
          <w:b/>
          <w:color w:val="000000"/>
          <w:spacing w:val="5"/>
          <w:u w:val="single"/>
        </w:rPr>
        <w:t>The qua</w:t>
      </w:r>
      <w:r w:rsidR="00727CDF">
        <w:rPr>
          <w:rFonts w:ascii="Arial" w:eastAsia="Arial" w:hAnsi="Arial" w:cs="Arial"/>
          <w:b/>
          <w:color w:val="000000"/>
          <w:spacing w:val="5"/>
          <w:u w:val="single"/>
        </w:rPr>
        <w:t>lity and standard of provision</w:t>
      </w:r>
    </w:p>
    <w:p w:rsidR="002C4540" w:rsidRPr="00701EAD" w:rsidRDefault="002C4540" w:rsidP="002C4540">
      <w:pPr>
        <w:spacing w:before="133" w:line="270" w:lineRule="exact"/>
        <w:rPr>
          <w:rFonts w:ascii="Arial" w:eastAsia="Arial" w:hAnsi="Arial" w:cs="Arial"/>
          <w:color w:val="000000"/>
          <w:spacing w:val="5"/>
        </w:rPr>
      </w:pPr>
    </w:p>
    <w:p w:rsidR="002C4540" w:rsidRPr="00701EAD" w:rsidRDefault="00727CDF" w:rsidP="002C4540">
      <w:pPr>
        <w:spacing w:before="133" w:line="270" w:lineRule="exact"/>
        <w:rPr>
          <w:rFonts w:ascii="Arial" w:eastAsia="Arial" w:hAnsi="Arial" w:cs="Arial"/>
          <w:b/>
          <w:color w:val="000000"/>
          <w:spacing w:val="5"/>
        </w:rPr>
      </w:pPr>
      <w:r>
        <w:rPr>
          <w:rFonts w:ascii="Arial" w:eastAsia="Arial" w:hAnsi="Arial" w:cs="Arial"/>
          <w:b/>
          <w:color w:val="000000"/>
          <w:spacing w:val="5"/>
        </w:rPr>
        <w:t xml:space="preserve">1. </w:t>
      </w:r>
      <w:r w:rsidR="002C4540" w:rsidRPr="00701EAD">
        <w:rPr>
          <w:rFonts w:ascii="Arial" w:eastAsia="Arial" w:hAnsi="Arial" w:cs="Arial"/>
          <w:b/>
          <w:color w:val="000000"/>
          <w:spacing w:val="5"/>
        </w:rPr>
        <w:t>Well-being</w:t>
      </w:r>
    </w:p>
    <w:p w:rsidR="002C4540" w:rsidRPr="00701EAD" w:rsidRDefault="002C4540" w:rsidP="002C4540">
      <w:pPr>
        <w:numPr>
          <w:ilvl w:val="0"/>
          <w:numId w:val="6"/>
        </w:numPr>
        <w:spacing w:before="133" w:line="270" w:lineRule="exact"/>
        <w:rPr>
          <w:rFonts w:ascii="Arial" w:eastAsia="Arial" w:hAnsi="Arial" w:cs="Arial"/>
          <w:b/>
          <w:bCs/>
          <w:color w:val="000000"/>
          <w:spacing w:val="5"/>
        </w:rPr>
      </w:pPr>
      <w:r w:rsidRPr="00701EAD">
        <w:rPr>
          <w:rFonts w:ascii="Arial" w:eastAsia="Arial" w:hAnsi="Arial" w:cs="Arial"/>
          <w:b/>
          <w:bCs/>
          <w:color w:val="000000"/>
          <w:spacing w:val="5"/>
        </w:rPr>
        <w:t>Snack time</w:t>
      </w:r>
      <w:r w:rsidRPr="00701EAD">
        <w:rPr>
          <w:rFonts w:ascii="Arial" w:eastAsia="Arial" w:hAnsi="Arial" w:cs="Arial"/>
          <w:color w:val="000000"/>
          <w:spacing w:val="5"/>
        </w:rPr>
        <w:t xml:space="preserve"> – Children are provided with the snack that we make and a given a choice of something else if they don't like it.</w:t>
      </w:r>
    </w:p>
    <w:p w:rsidR="00701EAD" w:rsidRPr="00701EAD" w:rsidRDefault="00701EAD" w:rsidP="00701EAD">
      <w:pPr>
        <w:numPr>
          <w:ilvl w:val="0"/>
          <w:numId w:val="6"/>
        </w:numPr>
        <w:spacing w:before="133" w:line="270" w:lineRule="exact"/>
        <w:rPr>
          <w:rFonts w:ascii="Arial" w:eastAsia="Arial" w:hAnsi="Arial" w:cs="Arial"/>
          <w:color w:val="000000"/>
          <w:spacing w:val="5"/>
        </w:rPr>
      </w:pPr>
      <w:r w:rsidRPr="00701EAD">
        <w:rPr>
          <w:rFonts w:ascii="Arial" w:eastAsia="Arial" w:hAnsi="Arial" w:cs="Arial"/>
          <w:b/>
          <w:bCs/>
          <w:color w:val="000000"/>
          <w:spacing w:val="5"/>
        </w:rPr>
        <w:t>Arts and Craft</w:t>
      </w:r>
      <w:r w:rsidRPr="00701EAD">
        <w:rPr>
          <w:rFonts w:ascii="Arial" w:eastAsia="Arial" w:hAnsi="Arial" w:cs="Arial"/>
          <w:color w:val="000000"/>
          <w:spacing w:val="5"/>
        </w:rPr>
        <w:t xml:space="preserve"> – We complete different art and craft activities every week. We celebrate different celebrations such as St Davids Day, Valentines Day, Chinese New Year which make child</w:t>
      </w:r>
      <w:r w:rsidRPr="00701EAD">
        <w:rPr>
          <w:rFonts w:ascii="Arial" w:eastAsia="Arial" w:hAnsi="Arial" w:cs="Arial"/>
          <w:color w:val="000000"/>
          <w:spacing w:val="5"/>
        </w:rPr>
        <w:t>ren aware of different cultures.</w:t>
      </w:r>
    </w:p>
    <w:p w:rsidR="00701EAD" w:rsidRDefault="00701EAD" w:rsidP="00701EAD">
      <w:pPr>
        <w:spacing w:before="133" w:line="270" w:lineRule="exact"/>
        <w:rPr>
          <w:rFonts w:ascii="Arial" w:eastAsia="Arial" w:hAnsi="Arial" w:cs="Arial"/>
          <w:b/>
          <w:bCs/>
          <w:color w:val="000000"/>
          <w:spacing w:val="5"/>
        </w:rPr>
      </w:pPr>
      <w:r w:rsidRPr="00701EAD">
        <w:rPr>
          <w:rFonts w:ascii="Arial" w:eastAsia="Arial" w:hAnsi="Arial" w:cs="Arial"/>
          <w:color w:val="000000"/>
          <w:spacing w:val="5"/>
        </w:rPr>
        <w:t>When we complete creative activities in the After School Club before completing the activity I fill out an activity plan form and then after the activity I fill out an evaluation sheet on how I thought activity went and any improvements or changes we may need for next time.  We also give the children a small questionnaire to fill out asking them if they enjoyed the activity, what the enjoyed the most, and what they didn't enjoy.  This helps us see for the future any changes that we may need to do and also helps us see what each individual child enjoys doing.</w:t>
      </w:r>
      <w:r w:rsidRPr="00701EAD">
        <w:rPr>
          <w:rFonts w:ascii="Arial" w:eastAsia="Arial" w:hAnsi="Arial" w:cs="Arial"/>
          <w:b/>
          <w:bCs/>
          <w:color w:val="000000"/>
          <w:spacing w:val="5"/>
        </w:rPr>
        <w:t xml:space="preserve"> </w:t>
      </w:r>
    </w:p>
    <w:p w:rsidR="00701EAD" w:rsidRPr="00701EAD" w:rsidRDefault="00701EAD" w:rsidP="00701EAD">
      <w:pPr>
        <w:spacing w:before="133" w:line="270" w:lineRule="exact"/>
        <w:rPr>
          <w:rFonts w:ascii="Arial" w:eastAsia="Arial" w:hAnsi="Arial" w:cs="Arial"/>
          <w:b/>
          <w:bCs/>
          <w:color w:val="000000"/>
          <w:spacing w:val="5"/>
        </w:rPr>
      </w:pPr>
    </w:p>
    <w:p w:rsidR="00701EAD" w:rsidRPr="00701EAD" w:rsidRDefault="00701EAD" w:rsidP="00701EAD">
      <w:pPr>
        <w:numPr>
          <w:ilvl w:val="0"/>
          <w:numId w:val="7"/>
        </w:numPr>
        <w:spacing w:before="133" w:line="270" w:lineRule="exact"/>
        <w:rPr>
          <w:rFonts w:ascii="Arial" w:eastAsia="Arial" w:hAnsi="Arial" w:cs="Arial"/>
          <w:b/>
          <w:bCs/>
          <w:color w:val="000000"/>
          <w:spacing w:val="5"/>
        </w:rPr>
      </w:pPr>
      <w:r w:rsidRPr="00701EAD">
        <w:rPr>
          <w:rFonts w:ascii="Arial" w:eastAsia="Arial" w:hAnsi="Arial" w:cs="Arial"/>
          <w:b/>
          <w:bCs/>
          <w:color w:val="000000"/>
          <w:spacing w:val="5"/>
        </w:rPr>
        <w:t xml:space="preserve">Cooking </w:t>
      </w:r>
      <w:r w:rsidRPr="00701EAD">
        <w:rPr>
          <w:rFonts w:ascii="Arial" w:eastAsia="Arial" w:hAnsi="Arial" w:cs="Arial"/>
          <w:color w:val="000000"/>
          <w:spacing w:val="5"/>
        </w:rPr>
        <w:t>– We bake with the children every term which develop the children's cooking and hygiene skills.</w:t>
      </w:r>
      <w:r w:rsidRPr="00701EAD">
        <w:rPr>
          <w:rFonts w:ascii="Arial" w:eastAsia="Arial" w:hAnsi="Arial" w:cs="Arial"/>
          <w:b/>
          <w:bCs/>
          <w:color w:val="000000"/>
          <w:spacing w:val="5"/>
        </w:rPr>
        <w:t xml:space="preserve"> </w:t>
      </w:r>
    </w:p>
    <w:p w:rsidR="00701EAD" w:rsidRPr="00701EAD" w:rsidRDefault="00701EAD" w:rsidP="00701EAD">
      <w:pPr>
        <w:numPr>
          <w:ilvl w:val="0"/>
          <w:numId w:val="7"/>
        </w:numPr>
        <w:spacing w:before="133" w:line="270" w:lineRule="exact"/>
        <w:rPr>
          <w:rFonts w:ascii="Arial" w:eastAsia="Arial" w:hAnsi="Arial" w:cs="Arial"/>
          <w:b/>
          <w:bCs/>
          <w:color w:val="000000"/>
          <w:spacing w:val="5"/>
        </w:rPr>
      </w:pPr>
      <w:r w:rsidRPr="00701EAD">
        <w:rPr>
          <w:rFonts w:ascii="Arial" w:eastAsia="Arial" w:hAnsi="Arial" w:cs="Arial"/>
          <w:b/>
          <w:bCs/>
          <w:color w:val="000000"/>
          <w:spacing w:val="5"/>
        </w:rPr>
        <w:t>News time / Show and tell</w:t>
      </w:r>
      <w:r w:rsidRPr="00701EAD">
        <w:rPr>
          <w:rFonts w:ascii="Arial" w:eastAsia="Arial" w:hAnsi="Arial" w:cs="Arial"/>
          <w:color w:val="000000"/>
          <w:spacing w:val="5"/>
        </w:rPr>
        <w:t xml:space="preserve"> – At the start of most session we have news time, this gives the children a chance to tell us any news they may have or show us anything they have bought in to the After School Club. This gives the children the chance to let their voice be heard and also brings out the confidence in children who may be less confident than others.</w:t>
      </w:r>
    </w:p>
    <w:p w:rsidR="00701EAD" w:rsidRPr="00701EAD" w:rsidRDefault="00701EAD" w:rsidP="00701EAD">
      <w:pPr>
        <w:numPr>
          <w:ilvl w:val="0"/>
          <w:numId w:val="7"/>
        </w:numPr>
        <w:spacing w:before="133" w:line="270" w:lineRule="exact"/>
        <w:rPr>
          <w:rFonts w:ascii="Arial" w:eastAsia="Arial" w:hAnsi="Arial" w:cs="Arial"/>
          <w:b/>
          <w:bCs/>
          <w:color w:val="000000"/>
          <w:spacing w:val="5"/>
        </w:rPr>
      </w:pPr>
      <w:r w:rsidRPr="00701EAD">
        <w:rPr>
          <w:rFonts w:ascii="Arial" w:eastAsia="Arial" w:hAnsi="Arial" w:cs="Arial"/>
          <w:b/>
          <w:bCs/>
          <w:color w:val="000000"/>
          <w:spacing w:val="5"/>
        </w:rPr>
        <w:t>Group games</w:t>
      </w:r>
      <w:r w:rsidRPr="00701EAD">
        <w:rPr>
          <w:rFonts w:ascii="Arial" w:eastAsia="Arial" w:hAnsi="Arial" w:cs="Arial"/>
          <w:color w:val="000000"/>
          <w:spacing w:val="5"/>
        </w:rPr>
        <w:t xml:space="preserve"> - We give the children free choice in what they would like to do in the After School Club. Children have free choice in terms of what games and activities they would like to take part in such as board games, computer games, colouring.  We also play games as a group and a team in the After School Club. This allows the children interact with children of different ages and brings out a lot of confidence in the children.</w:t>
      </w:r>
    </w:p>
    <w:p w:rsidR="00701EAD" w:rsidRDefault="00701EAD" w:rsidP="00701EAD">
      <w:pPr>
        <w:pStyle w:val="ListParagraph"/>
        <w:numPr>
          <w:ilvl w:val="0"/>
          <w:numId w:val="7"/>
        </w:numPr>
        <w:spacing w:before="133" w:line="270" w:lineRule="exact"/>
        <w:rPr>
          <w:rFonts w:ascii="Arial" w:eastAsia="Arial" w:hAnsi="Arial" w:cs="Arial"/>
          <w:color w:val="000000"/>
          <w:spacing w:val="5"/>
        </w:rPr>
      </w:pPr>
      <w:r w:rsidRPr="00701EAD">
        <w:rPr>
          <w:rFonts w:ascii="Arial" w:eastAsia="Arial" w:hAnsi="Arial" w:cs="Arial"/>
          <w:b/>
          <w:bCs/>
          <w:color w:val="000000"/>
          <w:spacing w:val="5"/>
        </w:rPr>
        <w:t>Suggestion box/questionnaires</w:t>
      </w:r>
      <w:r w:rsidRPr="00701EAD">
        <w:rPr>
          <w:rFonts w:ascii="Arial" w:eastAsia="Arial" w:hAnsi="Arial" w:cs="Arial"/>
          <w:color w:val="000000"/>
          <w:spacing w:val="5"/>
        </w:rPr>
        <w:t xml:space="preserve"> – We give the children questionnaire and suggestions papers where they can write what they enjoy and don't enjoy in the After School Club.</w:t>
      </w:r>
      <w:r w:rsidRPr="00701EAD">
        <w:rPr>
          <w:rFonts w:ascii="Arial" w:eastAsia="Arial" w:hAnsi="Arial" w:cs="Arial"/>
          <w:color w:val="000000"/>
          <w:spacing w:val="5"/>
        </w:rPr>
        <w:t xml:space="preserve"> </w:t>
      </w:r>
      <w:r w:rsidRPr="00701EAD">
        <w:rPr>
          <w:rFonts w:ascii="Arial" w:eastAsia="Arial" w:hAnsi="Arial" w:cs="Arial"/>
          <w:color w:val="000000"/>
          <w:spacing w:val="5"/>
        </w:rPr>
        <w:t>We also give them a chance to give us any suggestions on what they would like to see in the</w:t>
      </w:r>
      <w:r w:rsidRPr="00701EAD">
        <w:rPr>
          <w:rFonts w:ascii="Arial" w:eastAsia="Arial" w:hAnsi="Arial" w:cs="Arial"/>
          <w:color w:val="000000"/>
          <w:spacing w:val="5"/>
        </w:rPr>
        <w:t xml:space="preserve"> </w:t>
      </w:r>
      <w:r w:rsidR="008C2357">
        <w:rPr>
          <w:rFonts w:ascii="Arial" w:eastAsia="Arial" w:hAnsi="Arial" w:cs="Arial"/>
          <w:color w:val="000000"/>
          <w:spacing w:val="5"/>
        </w:rPr>
        <w:t>After School club so we can then</w:t>
      </w:r>
      <w:r w:rsidRPr="00701EAD">
        <w:rPr>
          <w:rFonts w:ascii="Arial" w:eastAsia="Arial" w:hAnsi="Arial" w:cs="Arial"/>
          <w:color w:val="000000"/>
          <w:spacing w:val="5"/>
        </w:rPr>
        <w:t xml:space="preserve"> improve</w:t>
      </w:r>
      <w:r w:rsidRPr="00701EAD">
        <w:rPr>
          <w:rFonts w:ascii="Arial" w:eastAsia="Arial" w:hAnsi="Arial" w:cs="Arial"/>
          <w:color w:val="000000"/>
          <w:spacing w:val="5"/>
        </w:rPr>
        <w:t xml:space="preserve"> on it.</w:t>
      </w:r>
    </w:p>
    <w:p w:rsidR="008C2357" w:rsidRPr="008C2357" w:rsidRDefault="008C2357" w:rsidP="008C2357">
      <w:pPr>
        <w:pStyle w:val="ListParagraph"/>
        <w:spacing w:before="133" w:line="270" w:lineRule="exact"/>
        <w:rPr>
          <w:rFonts w:ascii="Arial" w:eastAsia="Arial" w:hAnsi="Arial" w:cs="Arial"/>
          <w:color w:val="000000"/>
          <w:spacing w:val="5"/>
        </w:rPr>
      </w:pPr>
    </w:p>
    <w:p w:rsidR="00701EAD" w:rsidRPr="00701EAD" w:rsidRDefault="00701EAD" w:rsidP="00701EAD">
      <w:pPr>
        <w:spacing w:before="133" w:line="270" w:lineRule="exact"/>
        <w:rPr>
          <w:rFonts w:ascii="Arial" w:eastAsia="Arial" w:hAnsi="Arial" w:cs="Arial"/>
          <w:b/>
          <w:color w:val="000000"/>
          <w:spacing w:val="5"/>
        </w:rPr>
      </w:pPr>
      <w:r w:rsidRPr="00701EAD">
        <w:rPr>
          <w:rFonts w:ascii="Arial" w:eastAsia="Arial" w:hAnsi="Arial" w:cs="Arial"/>
          <w:b/>
          <w:color w:val="000000"/>
          <w:spacing w:val="5"/>
        </w:rPr>
        <w:t>Your priorities for improvement</w:t>
      </w:r>
    </w:p>
    <w:p w:rsidR="00701EAD" w:rsidRPr="00701EAD" w:rsidRDefault="00701EAD" w:rsidP="00701EAD">
      <w:pPr>
        <w:numPr>
          <w:ilvl w:val="0"/>
          <w:numId w:val="10"/>
        </w:numPr>
        <w:spacing w:before="128" w:line="269" w:lineRule="exact"/>
        <w:rPr>
          <w:rFonts w:ascii="Arial" w:eastAsia="Arial" w:hAnsi="Arial" w:cs="Arial"/>
          <w:color w:val="000000"/>
          <w:spacing w:val="5"/>
        </w:rPr>
      </w:pPr>
      <w:r w:rsidRPr="00701EAD">
        <w:rPr>
          <w:rFonts w:ascii="Arial" w:eastAsia="Arial" w:hAnsi="Arial" w:cs="Arial"/>
          <w:color w:val="000000"/>
          <w:spacing w:val="5"/>
        </w:rPr>
        <w:t>Make sure outdoor equipment is always full and enough choice for all age range of children.</w:t>
      </w:r>
    </w:p>
    <w:p w:rsidR="00701EAD" w:rsidRPr="00701EAD" w:rsidRDefault="00701EAD" w:rsidP="00701EAD">
      <w:pPr>
        <w:numPr>
          <w:ilvl w:val="0"/>
          <w:numId w:val="10"/>
        </w:numPr>
        <w:spacing w:before="128" w:line="269" w:lineRule="exact"/>
        <w:rPr>
          <w:rFonts w:ascii="Arial" w:eastAsia="Arial" w:hAnsi="Arial" w:cs="Arial"/>
          <w:color w:val="000000"/>
          <w:spacing w:val="5"/>
        </w:rPr>
      </w:pPr>
      <w:r w:rsidRPr="00701EAD">
        <w:rPr>
          <w:rFonts w:ascii="Arial" w:eastAsia="Arial" w:hAnsi="Arial" w:cs="Arial"/>
          <w:color w:val="000000"/>
          <w:spacing w:val="5"/>
        </w:rPr>
        <w:t>Use the field more often especially in summer time so they have more outdoor space.</w:t>
      </w:r>
    </w:p>
    <w:p w:rsidR="00701EAD" w:rsidRDefault="00701EAD" w:rsidP="00701EAD">
      <w:pPr>
        <w:numPr>
          <w:ilvl w:val="0"/>
          <w:numId w:val="10"/>
        </w:numPr>
        <w:spacing w:before="128" w:line="269" w:lineRule="exact"/>
        <w:rPr>
          <w:rFonts w:ascii="Arial" w:eastAsia="Arial" w:hAnsi="Arial" w:cs="Arial"/>
          <w:color w:val="000000"/>
          <w:spacing w:val="5"/>
        </w:rPr>
      </w:pPr>
      <w:r w:rsidRPr="00701EAD">
        <w:rPr>
          <w:rFonts w:ascii="Arial" w:eastAsia="Arial" w:hAnsi="Arial" w:cs="Arial"/>
          <w:color w:val="000000"/>
          <w:spacing w:val="5"/>
        </w:rPr>
        <w:t>Inquire about different workshops through Clybiau Plant Cymru which may be available for After School Club.</w:t>
      </w:r>
    </w:p>
    <w:p w:rsidR="00701EAD" w:rsidRDefault="00701EAD" w:rsidP="00701EAD">
      <w:pPr>
        <w:spacing w:before="128" w:line="269" w:lineRule="exact"/>
        <w:rPr>
          <w:rFonts w:ascii="Arial" w:eastAsia="Arial" w:hAnsi="Arial" w:cs="Arial"/>
          <w:color w:val="000000"/>
          <w:spacing w:val="5"/>
        </w:rPr>
      </w:pPr>
    </w:p>
    <w:p w:rsidR="00701EAD" w:rsidRDefault="00701EAD" w:rsidP="00701EAD">
      <w:pPr>
        <w:spacing w:before="128" w:line="269" w:lineRule="exact"/>
        <w:rPr>
          <w:rFonts w:ascii="Arial" w:eastAsia="Arial" w:hAnsi="Arial" w:cs="Arial"/>
          <w:color w:val="000000"/>
          <w:spacing w:val="5"/>
        </w:rPr>
      </w:pPr>
      <w:r w:rsidRPr="00701EAD">
        <w:rPr>
          <w:rFonts w:ascii="Arial" w:eastAsia="Arial" w:hAnsi="Arial" w:cs="Arial"/>
          <w:color w:val="000000"/>
          <w:spacing w:val="5"/>
        </w:rPr>
        <w:t>We will continue to do the questionnaires with the children so we can get their feedback and compare them to past results to see if there has been improvement</w:t>
      </w:r>
      <w:r w:rsidRPr="00701EAD">
        <w:rPr>
          <w:rFonts w:ascii="Arial" w:eastAsia="Arial" w:hAnsi="Arial" w:cs="Arial"/>
          <w:color w:val="000000"/>
          <w:spacing w:val="5"/>
        </w:rPr>
        <w:t>.</w:t>
      </w:r>
    </w:p>
    <w:p w:rsidR="00727CDF" w:rsidRDefault="00727CDF" w:rsidP="00701EAD">
      <w:pPr>
        <w:spacing w:before="128" w:line="269" w:lineRule="exact"/>
        <w:rPr>
          <w:rFonts w:ascii="Arial" w:eastAsia="Arial" w:hAnsi="Arial" w:cs="Arial"/>
          <w:color w:val="000000"/>
          <w:spacing w:val="5"/>
        </w:rPr>
      </w:pPr>
    </w:p>
    <w:p w:rsidR="00727CDF" w:rsidRPr="00727CDF" w:rsidRDefault="008C2357" w:rsidP="00701EAD">
      <w:pPr>
        <w:spacing w:before="128" w:line="269" w:lineRule="exact"/>
        <w:rPr>
          <w:rFonts w:ascii="Arial" w:eastAsia="Arial" w:hAnsi="Arial" w:cs="Arial"/>
          <w:color w:val="000000"/>
          <w:spacing w:val="5"/>
        </w:rPr>
      </w:pPr>
      <w:r>
        <w:rPr>
          <w:rFonts w:ascii="Arial" w:eastAsia="Arial" w:hAnsi="Arial" w:cs="Arial"/>
          <w:b/>
          <w:color w:val="000000"/>
          <w:spacing w:val="5"/>
        </w:rPr>
        <w:t xml:space="preserve">2. </w:t>
      </w:r>
      <w:r w:rsidR="00727CDF" w:rsidRPr="00727CDF">
        <w:rPr>
          <w:rFonts w:ascii="Arial" w:eastAsia="Arial" w:hAnsi="Arial" w:cs="Arial"/>
          <w:b/>
          <w:color w:val="000000"/>
          <w:spacing w:val="5"/>
        </w:rPr>
        <w:t>Care and Development</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The main policies are given to parents in a Policy file when their child first attends After School Club. The whole policy file is also available online for the parents to look at.</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All staff are DBS checked.</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All staff are familiar with the child protection and Safeguarding procedures. All documents regarding safeguarding issues are kept confidential.</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 xml:space="preserve">All reasonable measure are taken to ensure as safe environment inside and outside.  </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Childrens safety is always considered and issues that arise are dealt with sensitively and sympathetically.</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 xml:space="preserve">Through the pandemic we have moved to the school hall so parents and guardians come to collect their children from the main gate which is locked at all times. </w:t>
      </w:r>
      <w:r w:rsidR="008C2357">
        <w:rPr>
          <w:rFonts w:ascii="Arial" w:eastAsia="Arial" w:hAnsi="Arial" w:cs="Arial"/>
          <w:color w:val="000000"/>
          <w:spacing w:val="5"/>
        </w:rPr>
        <w:t>There i</w:t>
      </w:r>
      <w:r w:rsidRPr="00727CDF">
        <w:rPr>
          <w:rFonts w:ascii="Arial" w:eastAsia="Arial" w:hAnsi="Arial" w:cs="Arial"/>
          <w:color w:val="000000"/>
          <w:spacing w:val="5"/>
        </w:rPr>
        <w:t>s a</w:t>
      </w:r>
      <w:r w:rsidR="008C2357">
        <w:rPr>
          <w:rFonts w:ascii="Arial" w:eastAsia="Arial" w:hAnsi="Arial" w:cs="Arial"/>
          <w:color w:val="000000"/>
          <w:spacing w:val="5"/>
        </w:rPr>
        <w:t>n</w:t>
      </w:r>
      <w:r w:rsidRPr="00727CDF">
        <w:rPr>
          <w:rFonts w:ascii="Arial" w:eastAsia="Arial" w:hAnsi="Arial" w:cs="Arial"/>
          <w:color w:val="000000"/>
          <w:spacing w:val="5"/>
        </w:rPr>
        <w:t xml:space="preserve"> intercom that the persons collecting can press and it comes straight through to the hall for us to answer. The After School Club mobile number is also on the school gate and parents can ring the phone when they are outside if needed.</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Visitors of the school enter the setting through the main door of the school. Visitors have to</w:t>
      </w:r>
      <w:r>
        <w:rPr>
          <w:rFonts w:ascii="Arial" w:eastAsia="Arial" w:hAnsi="Arial" w:cs="Arial"/>
          <w:color w:val="000000"/>
          <w:spacing w:val="5"/>
        </w:rPr>
        <w:t xml:space="preserve"> sign in electronically and </w:t>
      </w:r>
      <w:r w:rsidRPr="00727CDF">
        <w:rPr>
          <w:rFonts w:ascii="Arial" w:eastAsia="Arial" w:hAnsi="Arial" w:cs="Arial"/>
          <w:color w:val="000000"/>
          <w:spacing w:val="5"/>
        </w:rPr>
        <w:t xml:space="preserve">welcomed by the receptionist. </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All staff have basic First Aid training.</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An accident reporting system is in place.</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Fire drills take place regularly and are recorded.</w:t>
      </w:r>
    </w:p>
    <w:p w:rsidR="00727CDF" w:rsidRPr="00727CDF" w:rsidRDefault="00727CDF" w:rsidP="00727CDF">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The registered persons is the Health and Safety officer.</w:t>
      </w:r>
    </w:p>
    <w:p w:rsidR="008C2357" w:rsidRPr="00772AC9" w:rsidRDefault="00727CDF" w:rsidP="00772AC9">
      <w:pPr>
        <w:numPr>
          <w:ilvl w:val="0"/>
          <w:numId w:val="11"/>
        </w:numPr>
        <w:spacing w:before="133" w:line="270" w:lineRule="exact"/>
        <w:rPr>
          <w:rFonts w:ascii="Arial" w:eastAsia="Arial" w:hAnsi="Arial" w:cs="Arial"/>
          <w:color w:val="000000"/>
          <w:spacing w:val="5"/>
        </w:rPr>
      </w:pPr>
      <w:r w:rsidRPr="00727CDF">
        <w:rPr>
          <w:rFonts w:ascii="Arial" w:eastAsia="Arial" w:hAnsi="Arial" w:cs="Arial"/>
          <w:color w:val="000000"/>
          <w:spacing w:val="5"/>
        </w:rPr>
        <w:t>The leader and registered person are the names officers for Looked After Children.</w:t>
      </w:r>
    </w:p>
    <w:p w:rsidR="00772AC9" w:rsidRDefault="008C2357" w:rsidP="008C2357">
      <w:pPr>
        <w:spacing w:before="133" w:line="270" w:lineRule="exact"/>
        <w:rPr>
          <w:rFonts w:ascii="Arial" w:eastAsia="Arial" w:hAnsi="Arial" w:cs="Arial"/>
          <w:color w:val="000000"/>
          <w:spacing w:val="5"/>
        </w:rPr>
      </w:pPr>
      <w:r w:rsidRPr="008C2357">
        <w:rPr>
          <w:rFonts w:ascii="Arial" w:eastAsia="Arial" w:hAnsi="Arial" w:cs="Arial"/>
          <w:color w:val="000000"/>
          <w:spacing w:val="5"/>
        </w:rPr>
        <w:t>We have acted upon all recommendations given to us by CIW since our last inspection.</w:t>
      </w:r>
    </w:p>
    <w:p w:rsidR="00772AC9" w:rsidRDefault="00772AC9" w:rsidP="008C2357">
      <w:pPr>
        <w:spacing w:before="133" w:line="270" w:lineRule="exact"/>
        <w:rPr>
          <w:rFonts w:ascii="Arial" w:eastAsia="Arial" w:hAnsi="Arial" w:cs="Arial"/>
          <w:color w:val="000000"/>
          <w:spacing w:val="5"/>
        </w:rPr>
      </w:pPr>
    </w:p>
    <w:p w:rsidR="008C2357" w:rsidRPr="008C2357" w:rsidRDefault="008C2357" w:rsidP="008C2357">
      <w:pPr>
        <w:spacing w:before="133" w:line="270" w:lineRule="exact"/>
        <w:rPr>
          <w:rFonts w:ascii="Arial" w:eastAsia="Arial" w:hAnsi="Arial" w:cs="Arial"/>
          <w:color w:val="000000"/>
          <w:spacing w:val="5"/>
        </w:rPr>
      </w:pPr>
      <w:r w:rsidRPr="008C2357">
        <w:rPr>
          <w:rFonts w:ascii="Arial" w:eastAsia="Arial" w:hAnsi="Arial" w:cs="Arial"/>
          <w:color w:val="000000"/>
          <w:spacing w:val="5"/>
        </w:rPr>
        <w:t>How do we know?</w:t>
      </w:r>
    </w:p>
    <w:p w:rsidR="008C2357" w:rsidRPr="008C2357" w:rsidRDefault="008C2357" w:rsidP="008C2357">
      <w:pPr>
        <w:numPr>
          <w:ilvl w:val="0"/>
          <w:numId w:val="12"/>
        </w:numPr>
        <w:spacing w:before="133" w:line="270" w:lineRule="exact"/>
        <w:rPr>
          <w:rFonts w:ascii="Arial" w:eastAsia="Arial" w:hAnsi="Arial" w:cs="Arial"/>
          <w:color w:val="000000"/>
          <w:spacing w:val="5"/>
        </w:rPr>
      </w:pPr>
      <w:r w:rsidRPr="008C2357">
        <w:rPr>
          <w:rFonts w:ascii="Arial" w:eastAsia="Arial" w:hAnsi="Arial" w:cs="Arial"/>
          <w:color w:val="000000"/>
          <w:spacing w:val="5"/>
        </w:rPr>
        <w:t>Members of staff have attended courses in line with child protection, safeguarding and first aid.</w:t>
      </w:r>
    </w:p>
    <w:p w:rsidR="008C2357" w:rsidRPr="008C2357" w:rsidRDefault="008C2357" w:rsidP="008C2357">
      <w:pPr>
        <w:numPr>
          <w:ilvl w:val="0"/>
          <w:numId w:val="12"/>
        </w:numPr>
        <w:spacing w:before="133" w:line="270" w:lineRule="exact"/>
        <w:rPr>
          <w:rFonts w:ascii="Arial" w:eastAsia="Arial" w:hAnsi="Arial" w:cs="Arial"/>
          <w:color w:val="000000"/>
          <w:spacing w:val="5"/>
        </w:rPr>
      </w:pPr>
      <w:r w:rsidRPr="008C2357">
        <w:rPr>
          <w:rFonts w:ascii="Arial" w:eastAsia="Arial" w:hAnsi="Arial" w:cs="Arial"/>
          <w:color w:val="000000"/>
          <w:spacing w:val="5"/>
        </w:rPr>
        <w:t>Staff have completed Level 3 Diploma in Playwork.</w:t>
      </w:r>
    </w:p>
    <w:p w:rsidR="008C2357" w:rsidRPr="008C2357" w:rsidRDefault="008C2357" w:rsidP="008C2357">
      <w:pPr>
        <w:numPr>
          <w:ilvl w:val="0"/>
          <w:numId w:val="12"/>
        </w:numPr>
        <w:spacing w:before="133" w:line="270" w:lineRule="exact"/>
        <w:rPr>
          <w:rFonts w:ascii="Arial" w:eastAsia="Arial" w:hAnsi="Arial" w:cs="Arial"/>
          <w:color w:val="000000"/>
          <w:spacing w:val="5"/>
        </w:rPr>
      </w:pPr>
      <w:r w:rsidRPr="008C2357">
        <w:rPr>
          <w:rFonts w:ascii="Arial" w:eastAsia="Arial" w:hAnsi="Arial" w:cs="Arial"/>
          <w:color w:val="000000"/>
          <w:spacing w:val="5"/>
        </w:rPr>
        <w:t>We have a risk assessment of the setting which staff are aware of and is updated when needed.</w:t>
      </w:r>
    </w:p>
    <w:p w:rsidR="008C2357" w:rsidRPr="008C2357" w:rsidRDefault="008C2357" w:rsidP="008C2357">
      <w:pPr>
        <w:numPr>
          <w:ilvl w:val="0"/>
          <w:numId w:val="12"/>
        </w:numPr>
        <w:spacing w:before="133" w:line="270" w:lineRule="exact"/>
        <w:rPr>
          <w:rFonts w:ascii="Arial" w:eastAsia="Arial" w:hAnsi="Arial" w:cs="Arial"/>
          <w:color w:val="000000"/>
          <w:spacing w:val="5"/>
        </w:rPr>
      </w:pPr>
      <w:r w:rsidRPr="008C2357">
        <w:rPr>
          <w:rFonts w:ascii="Arial" w:eastAsia="Arial" w:hAnsi="Arial" w:cs="Arial"/>
          <w:color w:val="000000"/>
          <w:spacing w:val="5"/>
        </w:rPr>
        <w:t>Training and courses are kept up to date.</w:t>
      </w:r>
    </w:p>
    <w:p w:rsidR="008C2357" w:rsidRPr="008C2357" w:rsidRDefault="008C2357" w:rsidP="008C2357">
      <w:pPr>
        <w:spacing w:before="133" w:line="270" w:lineRule="exact"/>
        <w:rPr>
          <w:rFonts w:ascii="Arial" w:eastAsia="Arial" w:hAnsi="Arial" w:cs="Arial"/>
          <w:color w:val="000000"/>
          <w:spacing w:val="5"/>
        </w:rPr>
      </w:pPr>
    </w:p>
    <w:p w:rsidR="008C2357" w:rsidRPr="008C2357" w:rsidRDefault="008C2357" w:rsidP="008C2357">
      <w:pPr>
        <w:spacing w:before="133" w:line="270" w:lineRule="exact"/>
        <w:rPr>
          <w:rFonts w:ascii="Arial" w:eastAsia="Arial" w:hAnsi="Arial" w:cs="Arial"/>
          <w:color w:val="1C1C1B"/>
          <w:spacing w:val="12"/>
        </w:rPr>
      </w:pPr>
      <w:r w:rsidRPr="008C2357">
        <w:rPr>
          <w:rFonts w:ascii="Arial" w:eastAsia="Arial" w:hAnsi="Arial" w:cs="Arial"/>
          <w:color w:val="1C1C1B"/>
          <w:spacing w:val="12"/>
        </w:rPr>
        <w:t>What is the benefit to children?</w:t>
      </w:r>
    </w:p>
    <w:p w:rsidR="008C2357" w:rsidRDefault="008C2357" w:rsidP="008C2357">
      <w:pPr>
        <w:spacing w:before="133" w:line="270" w:lineRule="exact"/>
        <w:rPr>
          <w:rFonts w:ascii="Arial" w:eastAsia="Arial" w:hAnsi="Arial" w:cs="Arial"/>
          <w:color w:val="000000"/>
          <w:spacing w:val="5"/>
        </w:rPr>
      </w:pPr>
      <w:r w:rsidRPr="008C2357">
        <w:rPr>
          <w:rFonts w:ascii="Arial" w:eastAsia="Arial" w:hAnsi="Arial" w:cs="Arial"/>
          <w:color w:val="1C1C1B"/>
          <w:spacing w:val="12"/>
        </w:rPr>
        <w:t>More knowledge and understanding on play work after completing diploma so staff can bring this into the play setting</w:t>
      </w:r>
      <w:r>
        <w:rPr>
          <w:rFonts w:ascii="Arial" w:eastAsia="Arial" w:hAnsi="Arial" w:cs="Arial"/>
          <w:color w:val="000000"/>
          <w:spacing w:val="5"/>
        </w:rPr>
        <w:t>.</w:t>
      </w:r>
    </w:p>
    <w:p w:rsidR="008C2357" w:rsidRDefault="008C2357" w:rsidP="008C2357">
      <w:pPr>
        <w:spacing w:before="133" w:line="270" w:lineRule="exact"/>
        <w:rPr>
          <w:rFonts w:ascii="Arial" w:eastAsia="Arial" w:hAnsi="Arial" w:cs="Arial"/>
          <w:color w:val="000000"/>
          <w:spacing w:val="5"/>
        </w:rPr>
      </w:pPr>
    </w:p>
    <w:p w:rsidR="008C2357" w:rsidRPr="008C2357" w:rsidRDefault="008C2357" w:rsidP="008C2357">
      <w:pPr>
        <w:spacing w:before="133" w:line="270" w:lineRule="exact"/>
        <w:rPr>
          <w:rFonts w:ascii="Arial" w:eastAsia="Arial" w:hAnsi="Arial" w:cs="Arial"/>
          <w:b/>
          <w:color w:val="000000"/>
          <w:spacing w:val="5"/>
        </w:rPr>
      </w:pPr>
      <w:r w:rsidRPr="008C2357">
        <w:rPr>
          <w:rFonts w:ascii="Arial" w:eastAsia="Arial" w:hAnsi="Arial" w:cs="Arial"/>
          <w:b/>
          <w:color w:val="000000"/>
          <w:spacing w:val="5"/>
        </w:rPr>
        <w:t>Priorities for improvement</w:t>
      </w:r>
    </w:p>
    <w:p w:rsidR="008C2357" w:rsidRPr="008C2357" w:rsidRDefault="008C2357" w:rsidP="008C2357">
      <w:pPr>
        <w:numPr>
          <w:ilvl w:val="0"/>
          <w:numId w:val="14"/>
        </w:numPr>
        <w:spacing w:before="185" w:line="269" w:lineRule="exact"/>
        <w:rPr>
          <w:rFonts w:ascii="Arial" w:eastAsia="Arial" w:hAnsi="Arial" w:cs="Arial"/>
          <w:color w:val="1C1C1B"/>
          <w:spacing w:val="9"/>
        </w:rPr>
      </w:pPr>
      <w:r w:rsidRPr="008C2357">
        <w:rPr>
          <w:rFonts w:ascii="Arial" w:eastAsia="Arial" w:hAnsi="Arial" w:cs="Arial"/>
          <w:color w:val="1C1C1B"/>
          <w:spacing w:val="9"/>
        </w:rPr>
        <w:t>To set up an electronic school pupil welfare system. This can be shared with the head master and all the teachers via school share.</w:t>
      </w:r>
    </w:p>
    <w:p w:rsidR="008C2357" w:rsidRPr="008C2357" w:rsidRDefault="008C2357" w:rsidP="008C2357">
      <w:pPr>
        <w:numPr>
          <w:ilvl w:val="0"/>
          <w:numId w:val="14"/>
        </w:numPr>
        <w:spacing w:before="185" w:line="269" w:lineRule="exact"/>
        <w:rPr>
          <w:rFonts w:ascii="Arial" w:eastAsia="Arial" w:hAnsi="Arial" w:cs="Arial"/>
          <w:b/>
          <w:color w:val="1C1C1B"/>
          <w:spacing w:val="9"/>
        </w:rPr>
      </w:pPr>
      <w:r w:rsidRPr="008C2357">
        <w:rPr>
          <w:rFonts w:ascii="Arial" w:eastAsia="Arial" w:hAnsi="Arial" w:cs="Arial"/>
          <w:color w:val="1C1C1B"/>
          <w:spacing w:val="9"/>
        </w:rPr>
        <w:t>Leader and supervisor has complet</w:t>
      </w:r>
      <w:r w:rsidRPr="008C2357">
        <w:rPr>
          <w:rFonts w:ascii="Arial" w:eastAsia="Arial" w:hAnsi="Arial" w:cs="Arial"/>
          <w:color w:val="1C1C1B"/>
          <w:spacing w:val="9"/>
        </w:rPr>
        <w:t>ed the Playwork Diploma Level 3, however maybe other staff member</w:t>
      </w:r>
      <w:r w:rsidR="00772AC9">
        <w:rPr>
          <w:rFonts w:ascii="Arial" w:eastAsia="Arial" w:hAnsi="Arial" w:cs="Arial"/>
          <w:color w:val="1C1C1B"/>
          <w:spacing w:val="9"/>
        </w:rPr>
        <w:t>s</w:t>
      </w:r>
      <w:r w:rsidRPr="008C2357">
        <w:rPr>
          <w:rFonts w:ascii="Arial" w:eastAsia="Arial" w:hAnsi="Arial" w:cs="Arial"/>
          <w:color w:val="1C1C1B"/>
          <w:spacing w:val="9"/>
        </w:rPr>
        <w:t xml:space="preserve"> could complete playworker courses.</w:t>
      </w:r>
    </w:p>
    <w:p w:rsidR="008C2357" w:rsidRDefault="008C2357" w:rsidP="008C2357">
      <w:pPr>
        <w:spacing w:before="185" w:line="269" w:lineRule="exact"/>
        <w:rPr>
          <w:rFonts w:ascii="Arial" w:eastAsia="Arial" w:hAnsi="Arial" w:cs="Arial"/>
          <w:color w:val="1C1C1B"/>
          <w:spacing w:val="9"/>
        </w:rPr>
      </w:pPr>
    </w:p>
    <w:p w:rsidR="008C2357" w:rsidRPr="008C2357" w:rsidRDefault="008C2357" w:rsidP="008C2357">
      <w:pPr>
        <w:spacing w:before="185" w:line="269" w:lineRule="exact"/>
        <w:rPr>
          <w:rFonts w:ascii="Arial" w:eastAsia="Arial" w:hAnsi="Arial" w:cs="Arial"/>
          <w:color w:val="1C1C1B"/>
          <w:spacing w:val="9"/>
        </w:rPr>
      </w:pPr>
      <w:r>
        <w:rPr>
          <w:rFonts w:ascii="Arial" w:eastAsia="Arial" w:hAnsi="Arial" w:cs="Arial"/>
          <w:b/>
          <w:color w:val="1C1C1B"/>
          <w:spacing w:val="9"/>
        </w:rPr>
        <w:t>3</w:t>
      </w:r>
      <w:r w:rsidRPr="008C2357">
        <w:rPr>
          <w:rFonts w:ascii="Arial" w:eastAsia="Arial" w:hAnsi="Arial" w:cs="Arial"/>
          <w:b/>
          <w:color w:val="1C1C1B"/>
          <w:spacing w:val="9"/>
        </w:rPr>
        <w:t>. Environment</w:t>
      </w:r>
    </w:p>
    <w:p w:rsidR="008C2357" w:rsidRPr="008C2357" w:rsidRDefault="008C2357" w:rsidP="008C2357">
      <w:pPr>
        <w:spacing w:before="133" w:line="270" w:lineRule="exact"/>
        <w:rPr>
          <w:rFonts w:ascii="Arial" w:eastAsia="Arial" w:hAnsi="Arial" w:cs="Arial"/>
          <w:color w:val="000000"/>
          <w:spacing w:val="5"/>
        </w:rPr>
      </w:pPr>
      <w:r w:rsidRPr="008C2357">
        <w:rPr>
          <w:rFonts w:ascii="Arial" w:eastAsia="Arial" w:hAnsi="Arial" w:cs="Arial"/>
          <w:color w:val="000000"/>
          <w:spacing w:val="5"/>
        </w:rPr>
        <w:t>Indoor</w:t>
      </w:r>
    </w:p>
    <w:p w:rsidR="008C2357" w:rsidRPr="008C2357" w:rsidRDefault="008C2357" w:rsidP="008C2357">
      <w:pPr>
        <w:numPr>
          <w:ilvl w:val="0"/>
          <w:numId w:val="8"/>
        </w:numPr>
        <w:spacing w:before="133" w:line="270" w:lineRule="exact"/>
        <w:rPr>
          <w:rFonts w:ascii="Arial" w:eastAsia="Arial" w:hAnsi="Arial" w:cs="Arial"/>
          <w:color w:val="000000"/>
          <w:spacing w:val="5"/>
        </w:rPr>
      </w:pPr>
      <w:r w:rsidRPr="008C2357">
        <w:rPr>
          <w:rFonts w:ascii="Arial" w:eastAsia="Arial" w:hAnsi="Arial" w:cs="Arial"/>
          <w:color w:val="000000"/>
          <w:spacing w:val="5"/>
        </w:rPr>
        <w:t>We provide an inclusive environment, all children can access are resources.</w:t>
      </w:r>
    </w:p>
    <w:p w:rsidR="008C2357" w:rsidRPr="008C2357" w:rsidRDefault="008C2357" w:rsidP="008C2357">
      <w:pPr>
        <w:numPr>
          <w:ilvl w:val="0"/>
          <w:numId w:val="8"/>
        </w:numPr>
        <w:spacing w:before="133" w:line="270" w:lineRule="exact"/>
        <w:rPr>
          <w:rFonts w:ascii="Arial" w:eastAsia="Arial" w:hAnsi="Arial" w:cs="Arial"/>
          <w:color w:val="000000"/>
          <w:spacing w:val="5"/>
        </w:rPr>
      </w:pPr>
      <w:r w:rsidRPr="008C2357">
        <w:rPr>
          <w:rFonts w:ascii="Arial" w:eastAsia="Arial" w:hAnsi="Arial" w:cs="Arial"/>
          <w:color w:val="000000"/>
          <w:spacing w:val="5"/>
        </w:rPr>
        <w:t>Children are encouraged to respect and care for others at all times.</w:t>
      </w:r>
    </w:p>
    <w:p w:rsidR="008C2357" w:rsidRPr="008C2357" w:rsidRDefault="008C2357" w:rsidP="008C2357">
      <w:pPr>
        <w:numPr>
          <w:ilvl w:val="0"/>
          <w:numId w:val="8"/>
        </w:numPr>
        <w:spacing w:before="133" w:line="270" w:lineRule="exact"/>
        <w:rPr>
          <w:rFonts w:ascii="Arial" w:eastAsia="Arial" w:hAnsi="Arial" w:cs="Arial"/>
          <w:color w:val="000000"/>
          <w:spacing w:val="5"/>
        </w:rPr>
      </w:pPr>
      <w:r w:rsidRPr="008C2357">
        <w:rPr>
          <w:rFonts w:ascii="Arial" w:eastAsia="Arial" w:hAnsi="Arial" w:cs="Arial"/>
          <w:color w:val="000000"/>
          <w:spacing w:val="5"/>
        </w:rPr>
        <w:t>We are now based in the school hall which gives us extra space and the use of a range of gym equipment for the children to use such as hoops, skipping ropes, balls, mats.</w:t>
      </w:r>
    </w:p>
    <w:p w:rsidR="008C2357" w:rsidRPr="008C2357" w:rsidRDefault="008C2357" w:rsidP="008C2357">
      <w:pPr>
        <w:numPr>
          <w:ilvl w:val="0"/>
          <w:numId w:val="8"/>
        </w:numPr>
        <w:spacing w:before="133" w:line="270" w:lineRule="exact"/>
        <w:rPr>
          <w:rFonts w:ascii="Arial" w:eastAsia="Arial" w:hAnsi="Arial" w:cs="Arial"/>
          <w:color w:val="000000"/>
          <w:spacing w:val="5"/>
        </w:rPr>
      </w:pPr>
      <w:r w:rsidRPr="008C2357">
        <w:rPr>
          <w:rFonts w:ascii="Arial" w:eastAsia="Arial" w:hAnsi="Arial" w:cs="Arial"/>
          <w:color w:val="000000"/>
          <w:spacing w:val="5"/>
        </w:rPr>
        <w:t>We also have access to games, colouring and arts and crafts. iPads, chrome books and music are also available for the children to use during sessions.</w:t>
      </w:r>
    </w:p>
    <w:p w:rsidR="008C2357" w:rsidRPr="008E3029" w:rsidRDefault="008C2357" w:rsidP="008C2357">
      <w:pPr>
        <w:spacing w:before="185" w:line="269" w:lineRule="exact"/>
        <w:rPr>
          <w:rFonts w:ascii="Arial" w:eastAsia="Arial" w:hAnsi="Arial" w:cs="Arial"/>
          <w:color w:val="000000"/>
          <w:spacing w:val="5"/>
        </w:rPr>
      </w:pPr>
      <w:r w:rsidRPr="008C2357">
        <w:rPr>
          <w:rFonts w:ascii="Arial" w:eastAsia="Arial" w:hAnsi="Arial" w:cs="Arial"/>
          <w:color w:val="000000"/>
          <w:spacing w:val="5"/>
        </w:rPr>
        <w:t xml:space="preserve">All resources are of good quality and are kept safe, clean and well maintained. </w:t>
      </w:r>
      <w:r w:rsidRPr="008E3029">
        <w:rPr>
          <w:rFonts w:ascii="Arial" w:eastAsia="Arial" w:hAnsi="Arial" w:cs="Arial"/>
          <w:color w:val="000000"/>
          <w:spacing w:val="5"/>
        </w:rPr>
        <w:t>Resources are checked regularly and will be replenishe</w:t>
      </w:r>
      <w:r w:rsidRPr="008E3029">
        <w:rPr>
          <w:rFonts w:ascii="Arial" w:eastAsia="Arial" w:hAnsi="Arial" w:cs="Arial"/>
          <w:color w:val="000000"/>
          <w:spacing w:val="5"/>
        </w:rPr>
        <w:t>d if they are no longer suitable.</w:t>
      </w:r>
    </w:p>
    <w:p w:rsidR="008E3029" w:rsidRPr="008E3029" w:rsidRDefault="008E3029" w:rsidP="008C2357">
      <w:pPr>
        <w:spacing w:before="185" w:line="269" w:lineRule="exact"/>
        <w:rPr>
          <w:rFonts w:ascii="Arial" w:eastAsia="Arial" w:hAnsi="Arial" w:cs="Arial"/>
          <w:color w:val="000000"/>
          <w:spacing w:val="5"/>
        </w:rPr>
      </w:pPr>
    </w:p>
    <w:p w:rsidR="008E3029" w:rsidRPr="008E3029" w:rsidRDefault="008E3029" w:rsidP="008E3029">
      <w:pPr>
        <w:spacing w:before="133" w:line="270" w:lineRule="exact"/>
        <w:rPr>
          <w:rFonts w:ascii="Arial" w:eastAsia="Arial" w:hAnsi="Arial" w:cs="Arial"/>
          <w:color w:val="000000"/>
          <w:spacing w:val="5"/>
        </w:rPr>
      </w:pPr>
      <w:r w:rsidRPr="008E3029">
        <w:rPr>
          <w:rFonts w:ascii="Arial" w:eastAsia="Arial" w:hAnsi="Arial" w:cs="Arial"/>
          <w:color w:val="000000"/>
          <w:spacing w:val="5"/>
        </w:rPr>
        <w:t>Outdoor</w:t>
      </w:r>
    </w:p>
    <w:p w:rsidR="008E3029" w:rsidRPr="008E3029" w:rsidRDefault="008E3029" w:rsidP="008E3029">
      <w:pPr>
        <w:numPr>
          <w:ilvl w:val="0"/>
          <w:numId w:val="15"/>
        </w:numPr>
        <w:spacing w:before="133" w:line="270" w:lineRule="exact"/>
        <w:rPr>
          <w:rFonts w:ascii="Arial" w:eastAsia="Arial" w:hAnsi="Arial" w:cs="Arial"/>
          <w:spacing w:val="5"/>
        </w:rPr>
      </w:pPr>
      <w:r w:rsidRPr="008E3029">
        <w:rPr>
          <w:rFonts w:ascii="Arial" w:eastAsia="Arial" w:hAnsi="Arial" w:cs="Arial"/>
          <w:color w:val="000000"/>
          <w:spacing w:val="5"/>
        </w:rPr>
        <w:t>We have access to two playgrounds which is tarmacked and provides a safe place for the children to play.  This front playground has equipment built on it such as swinging tyres, a climbing frames, balancing poles, and a tunnel.  This gives children the chance to practice skills such as jumping, balancing, swinging and climbing. The back yard also has a small slide and climbing frame for the younger children to use which helps practice different skills. There is also a stage type area where we can act things out on such as talent contests and actions to a story.  Children can go there and sit quietly and read a book.  This area works well as after a long day in school as some children just want to sit quietly and read a book so this can be done there.</w:t>
      </w:r>
    </w:p>
    <w:p w:rsidR="008E3029" w:rsidRPr="008E3029" w:rsidRDefault="008E3029" w:rsidP="008E3029">
      <w:pPr>
        <w:numPr>
          <w:ilvl w:val="0"/>
          <w:numId w:val="15"/>
        </w:numPr>
        <w:spacing w:before="133" w:line="270" w:lineRule="exact"/>
        <w:rPr>
          <w:rFonts w:ascii="Arial" w:eastAsia="Arial" w:hAnsi="Arial" w:cs="Arial"/>
          <w:color w:val="000000"/>
          <w:spacing w:val="5"/>
        </w:rPr>
      </w:pPr>
      <w:r w:rsidRPr="008E3029">
        <w:rPr>
          <w:rFonts w:ascii="Arial" w:eastAsia="Arial" w:hAnsi="Arial" w:cs="Arial"/>
          <w:spacing w:val="5"/>
        </w:rPr>
        <w:t xml:space="preserve">We regularly bring games, colouring and materials out for the children to use.  This gets them involved in role plays, drawing, reading, writing, speaking and listening.  The children also have a bag with different outdoor equipment in such as balls, rackets, hoops, skipping ropes.  This gets children of all ages playing together so develops their social skills, interaction with others and their physical development. </w:t>
      </w:r>
    </w:p>
    <w:p w:rsidR="008E3029" w:rsidRPr="008E3029" w:rsidRDefault="008E3029" w:rsidP="008E3029">
      <w:pPr>
        <w:numPr>
          <w:ilvl w:val="0"/>
          <w:numId w:val="15"/>
        </w:numPr>
        <w:spacing w:before="133" w:line="270" w:lineRule="exact"/>
        <w:rPr>
          <w:rFonts w:ascii="Arial" w:eastAsia="Arial" w:hAnsi="Arial" w:cs="Arial"/>
          <w:color w:val="000000"/>
        </w:rPr>
      </w:pPr>
      <w:r w:rsidRPr="008E3029">
        <w:rPr>
          <w:rFonts w:ascii="Arial" w:eastAsia="Arial" w:hAnsi="Arial" w:cs="Arial"/>
          <w:color w:val="000000"/>
          <w:spacing w:val="5"/>
        </w:rPr>
        <w:t xml:space="preserve">All equipment and resources are kept in the cupboard in the hall. </w:t>
      </w:r>
    </w:p>
    <w:p w:rsidR="008E3029" w:rsidRPr="008E3029" w:rsidRDefault="008E3029" w:rsidP="008E3029">
      <w:pPr>
        <w:numPr>
          <w:ilvl w:val="0"/>
          <w:numId w:val="15"/>
        </w:numPr>
        <w:spacing w:before="133" w:line="270" w:lineRule="exact"/>
        <w:rPr>
          <w:rFonts w:ascii="Arial" w:eastAsia="Arial" w:hAnsi="Arial" w:cs="Arial"/>
          <w:color w:val="000000"/>
          <w:spacing w:val="5"/>
        </w:rPr>
      </w:pPr>
      <w:r w:rsidRPr="008E3029">
        <w:rPr>
          <w:rFonts w:ascii="Arial" w:eastAsia="Arial" w:hAnsi="Arial" w:cs="Arial"/>
          <w:color w:val="000000"/>
        </w:rPr>
        <w:t>The children have access to the sports cupboard in the hall in which they can get outdoor equipment from and bring it outside.</w:t>
      </w:r>
    </w:p>
    <w:p w:rsidR="008E3029" w:rsidRDefault="008E3029" w:rsidP="008E3029">
      <w:pPr>
        <w:spacing w:before="185" w:line="269" w:lineRule="exact"/>
        <w:rPr>
          <w:rFonts w:ascii="Arial" w:eastAsia="Arial" w:hAnsi="Arial" w:cs="Arial"/>
          <w:color w:val="000000"/>
          <w:spacing w:val="5"/>
        </w:rPr>
      </w:pPr>
      <w:r w:rsidRPr="008E3029">
        <w:rPr>
          <w:rFonts w:ascii="Arial" w:eastAsia="Arial" w:hAnsi="Arial" w:cs="Arial"/>
          <w:color w:val="000000"/>
          <w:spacing w:val="5"/>
        </w:rPr>
        <w:t>Children experience a range of senses when we go outside.  There are resources that we use such as dressing up bag, music box, large duplo and wooden blocks which will help children experience a range of different textures, smells, sounds and music, and size shapes and colours.  On each yard there is also a podley that the children can bring out and use to build with</w:t>
      </w:r>
      <w:r w:rsidRPr="008E3029">
        <w:rPr>
          <w:rFonts w:ascii="Arial" w:eastAsia="Arial" w:hAnsi="Arial" w:cs="Arial"/>
          <w:color w:val="000000"/>
          <w:spacing w:val="5"/>
        </w:rPr>
        <w:t>.</w:t>
      </w:r>
    </w:p>
    <w:p w:rsidR="008E3029" w:rsidRDefault="008E3029" w:rsidP="008E3029">
      <w:pPr>
        <w:spacing w:before="185" w:line="269" w:lineRule="exact"/>
        <w:rPr>
          <w:rFonts w:ascii="Arial" w:eastAsia="Arial" w:hAnsi="Arial" w:cs="Arial"/>
          <w:color w:val="000000"/>
          <w:spacing w:val="5"/>
        </w:rPr>
      </w:pPr>
    </w:p>
    <w:p w:rsidR="008E3029" w:rsidRPr="008E3029" w:rsidRDefault="008E3029" w:rsidP="008E3029">
      <w:pPr>
        <w:spacing w:before="185" w:line="269" w:lineRule="exact"/>
        <w:rPr>
          <w:rFonts w:ascii="Arial" w:eastAsia="Arial" w:hAnsi="Arial" w:cs="Arial"/>
          <w:b/>
          <w:color w:val="1C1C1B"/>
          <w:spacing w:val="9"/>
        </w:rPr>
      </w:pPr>
      <w:r w:rsidRPr="008E3029">
        <w:rPr>
          <w:rFonts w:ascii="Arial" w:eastAsia="Arial" w:hAnsi="Arial" w:cs="Arial"/>
          <w:b/>
          <w:color w:val="1C1C1B"/>
          <w:spacing w:val="9"/>
        </w:rPr>
        <w:t>Priorities for improvement</w:t>
      </w:r>
    </w:p>
    <w:p w:rsidR="008E3029" w:rsidRPr="008E3029" w:rsidRDefault="008E3029" w:rsidP="008E3029">
      <w:pPr>
        <w:pStyle w:val="ListParagraph"/>
        <w:numPr>
          <w:ilvl w:val="0"/>
          <w:numId w:val="16"/>
        </w:numPr>
        <w:spacing w:before="185" w:line="269" w:lineRule="exact"/>
        <w:rPr>
          <w:rFonts w:ascii="Arial" w:eastAsia="Arial" w:hAnsi="Arial" w:cs="Arial"/>
          <w:color w:val="1C1C1B"/>
          <w:spacing w:val="9"/>
        </w:rPr>
      </w:pPr>
      <w:r w:rsidRPr="008E3029">
        <w:rPr>
          <w:rFonts w:ascii="Arial" w:eastAsia="Arial" w:hAnsi="Arial" w:cs="Arial"/>
          <w:color w:val="000000"/>
          <w:spacing w:val="5"/>
        </w:rPr>
        <w:t>We would like to expand on our range of outdoor equipment that we have.</w:t>
      </w:r>
    </w:p>
    <w:p w:rsidR="008E3029" w:rsidRPr="008E3029" w:rsidRDefault="008E3029" w:rsidP="008E3029">
      <w:pPr>
        <w:numPr>
          <w:ilvl w:val="0"/>
          <w:numId w:val="4"/>
        </w:numPr>
        <w:spacing w:before="128" w:line="269" w:lineRule="exact"/>
        <w:rPr>
          <w:rFonts w:ascii="Arial" w:eastAsia="Arial" w:hAnsi="Arial" w:cs="Arial"/>
          <w:color w:val="000000"/>
          <w:spacing w:val="5"/>
        </w:rPr>
      </w:pPr>
      <w:r w:rsidRPr="008E3029">
        <w:rPr>
          <w:rFonts w:ascii="Arial" w:hAnsi="Arial" w:cs="Arial"/>
          <w:color w:val="000000"/>
        </w:rPr>
        <w:t>Try and use the back yard more so the older children especially the boys so they can use the football posts.</w:t>
      </w:r>
    </w:p>
    <w:p w:rsidR="008E3029" w:rsidRPr="008E3029" w:rsidRDefault="008E3029" w:rsidP="008E3029">
      <w:pPr>
        <w:numPr>
          <w:ilvl w:val="0"/>
          <w:numId w:val="4"/>
        </w:numPr>
        <w:spacing w:before="128" w:line="269" w:lineRule="exact"/>
        <w:rPr>
          <w:rFonts w:ascii="Arial" w:eastAsia="Arial" w:hAnsi="Arial" w:cs="Arial"/>
          <w:color w:val="000000"/>
          <w:spacing w:val="5"/>
        </w:rPr>
      </w:pPr>
      <w:r w:rsidRPr="008E3029">
        <w:rPr>
          <w:rFonts w:ascii="Arial" w:hAnsi="Arial" w:cs="Arial"/>
          <w:color w:val="000000"/>
        </w:rPr>
        <w:t>Look into taking the children over to the school field so they can continue to develop their gross motor skills</w:t>
      </w:r>
      <w:r w:rsidRPr="008E3029">
        <w:rPr>
          <w:rFonts w:ascii="Arial" w:hAnsi="Arial" w:cs="Arial"/>
          <w:color w:val="000000"/>
        </w:rPr>
        <w:t>.</w:t>
      </w:r>
    </w:p>
    <w:p w:rsidR="008E3029" w:rsidRDefault="008E3029" w:rsidP="008E3029">
      <w:pPr>
        <w:spacing w:before="128" w:line="269" w:lineRule="exact"/>
        <w:rPr>
          <w:rFonts w:ascii="Arial" w:hAnsi="Arial" w:cs="Arial"/>
          <w:color w:val="000000"/>
          <w:sz w:val="23"/>
          <w:szCs w:val="23"/>
        </w:rPr>
      </w:pPr>
    </w:p>
    <w:p w:rsidR="008E3029" w:rsidRPr="008E3029" w:rsidRDefault="008E3029" w:rsidP="008E3029">
      <w:pPr>
        <w:spacing w:before="128" w:line="269" w:lineRule="exact"/>
        <w:rPr>
          <w:rFonts w:ascii="Arial" w:hAnsi="Arial" w:cs="Arial"/>
          <w:color w:val="000000"/>
        </w:rPr>
      </w:pPr>
      <w:r>
        <w:rPr>
          <w:rFonts w:ascii="Arial" w:hAnsi="Arial" w:cs="Arial"/>
          <w:b/>
          <w:color w:val="000000"/>
        </w:rPr>
        <w:t xml:space="preserve">4. </w:t>
      </w:r>
      <w:r w:rsidRPr="008E3029">
        <w:rPr>
          <w:rFonts w:ascii="Arial" w:hAnsi="Arial" w:cs="Arial"/>
          <w:b/>
          <w:color w:val="000000"/>
        </w:rPr>
        <w:t>Leadership and management</w:t>
      </w:r>
    </w:p>
    <w:p w:rsidR="008E3029" w:rsidRPr="008E3029" w:rsidRDefault="008E3029" w:rsidP="008E3029">
      <w:pPr>
        <w:numPr>
          <w:ilvl w:val="0"/>
          <w:numId w:val="16"/>
        </w:numPr>
        <w:spacing w:before="132" w:line="270" w:lineRule="exact"/>
        <w:rPr>
          <w:rFonts w:ascii="Arial" w:eastAsia="Arial" w:hAnsi="Arial" w:cs="Arial"/>
          <w:color w:val="000000"/>
          <w:spacing w:val="5"/>
        </w:rPr>
      </w:pPr>
      <w:r w:rsidRPr="008E3029">
        <w:rPr>
          <w:rFonts w:ascii="Arial" w:eastAsia="Arial" w:hAnsi="Arial" w:cs="Arial"/>
          <w:color w:val="000000"/>
          <w:spacing w:val="5"/>
        </w:rPr>
        <w:t xml:space="preserve">The leader has established a good team ethos and had been in the post since September 2015.  All staff work well with the leader and are aware of the leaders visions to create a happy, caring and inclusive environment that meet the needs of the children. </w:t>
      </w:r>
    </w:p>
    <w:p w:rsidR="008E3029" w:rsidRPr="008E3029" w:rsidRDefault="008E3029" w:rsidP="008E3029">
      <w:pPr>
        <w:numPr>
          <w:ilvl w:val="0"/>
          <w:numId w:val="16"/>
        </w:numPr>
        <w:spacing w:before="132" w:line="270" w:lineRule="exact"/>
        <w:rPr>
          <w:rFonts w:ascii="Arial" w:eastAsia="Arial" w:hAnsi="Arial" w:cs="Arial"/>
          <w:color w:val="000000"/>
          <w:spacing w:val="5"/>
        </w:rPr>
      </w:pPr>
      <w:r w:rsidRPr="008E3029">
        <w:rPr>
          <w:rFonts w:ascii="Arial" w:eastAsia="Arial" w:hAnsi="Arial" w:cs="Arial"/>
          <w:color w:val="000000"/>
          <w:spacing w:val="5"/>
        </w:rPr>
        <w:t>All staff attend termly meetings.</w:t>
      </w:r>
    </w:p>
    <w:p w:rsidR="008E3029" w:rsidRPr="008E3029" w:rsidRDefault="008E3029" w:rsidP="008E3029">
      <w:pPr>
        <w:numPr>
          <w:ilvl w:val="0"/>
          <w:numId w:val="16"/>
        </w:numPr>
        <w:spacing w:before="132" w:line="270" w:lineRule="exact"/>
        <w:rPr>
          <w:rFonts w:ascii="Arial" w:eastAsia="Arial" w:hAnsi="Arial" w:cs="Arial"/>
          <w:color w:val="000000"/>
          <w:spacing w:val="5"/>
        </w:rPr>
      </w:pPr>
      <w:r w:rsidRPr="008E3029">
        <w:rPr>
          <w:rFonts w:ascii="Arial" w:eastAsia="Arial" w:hAnsi="Arial" w:cs="Arial"/>
          <w:color w:val="000000"/>
          <w:spacing w:val="5"/>
        </w:rPr>
        <w:t>Staff are encourage by the leader to pursue continuous professional development. Staff share feedback from training and ideas from courses are implemented.</w:t>
      </w:r>
    </w:p>
    <w:p w:rsidR="008E3029" w:rsidRPr="008E3029" w:rsidRDefault="008E3029" w:rsidP="008E3029">
      <w:pPr>
        <w:numPr>
          <w:ilvl w:val="0"/>
          <w:numId w:val="16"/>
        </w:numPr>
        <w:spacing w:before="132" w:line="270" w:lineRule="exact"/>
        <w:rPr>
          <w:rFonts w:ascii="Arial" w:eastAsia="Arial" w:hAnsi="Arial" w:cs="Arial"/>
          <w:color w:val="000000"/>
          <w:spacing w:val="5"/>
        </w:rPr>
      </w:pPr>
      <w:r w:rsidRPr="008E3029">
        <w:rPr>
          <w:rFonts w:ascii="Arial" w:eastAsia="Arial" w:hAnsi="Arial" w:cs="Arial"/>
          <w:color w:val="000000"/>
          <w:spacing w:val="5"/>
        </w:rPr>
        <w:t>Staff appraisals are carried out yearly by the play leader.</w:t>
      </w:r>
    </w:p>
    <w:p w:rsidR="008E3029" w:rsidRPr="008E3029" w:rsidRDefault="008E3029" w:rsidP="008E3029">
      <w:pPr>
        <w:numPr>
          <w:ilvl w:val="0"/>
          <w:numId w:val="16"/>
        </w:numPr>
        <w:spacing w:before="132" w:line="270" w:lineRule="exact"/>
        <w:rPr>
          <w:rFonts w:ascii="Arial" w:eastAsia="Arial" w:hAnsi="Arial" w:cs="Arial"/>
          <w:color w:val="000000"/>
          <w:spacing w:val="5"/>
        </w:rPr>
      </w:pPr>
      <w:r w:rsidRPr="008E3029">
        <w:rPr>
          <w:rFonts w:ascii="Arial" w:eastAsia="Arial" w:hAnsi="Arial" w:cs="Arial"/>
          <w:color w:val="000000"/>
          <w:spacing w:val="5"/>
        </w:rPr>
        <w:t xml:space="preserve">Staff questionnaires are given to staff to </w:t>
      </w:r>
      <w:r w:rsidR="00772AC9" w:rsidRPr="008E3029">
        <w:rPr>
          <w:rFonts w:ascii="Arial" w:eastAsia="Arial" w:hAnsi="Arial" w:cs="Arial"/>
          <w:color w:val="000000"/>
          <w:spacing w:val="5"/>
        </w:rPr>
        <w:t>self-evaluate</w:t>
      </w:r>
      <w:r w:rsidRPr="008E3029">
        <w:rPr>
          <w:rFonts w:ascii="Arial" w:eastAsia="Arial" w:hAnsi="Arial" w:cs="Arial"/>
          <w:color w:val="000000"/>
          <w:spacing w:val="5"/>
        </w:rPr>
        <w:t xml:space="preserve"> and meet targets.</w:t>
      </w:r>
    </w:p>
    <w:p w:rsidR="008E3029" w:rsidRPr="008E3029" w:rsidRDefault="008E3029" w:rsidP="008E3029">
      <w:pPr>
        <w:numPr>
          <w:ilvl w:val="0"/>
          <w:numId w:val="16"/>
        </w:numPr>
        <w:spacing w:before="132" w:line="270" w:lineRule="exact"/>
        <w:rPr>
          <w:rFonts w:ascii="Arial" w:eastAsia="Arial" w:hAnsi="Arial" w:cs="Arial"/>
          <w:color w:val="000000"/>
          <w:spacing w:val="5"/>
        </w:rPr>
      </w:pPr>
      <w:r w:rsidRPr="008E3029">
        <w:rPr>
          <w:rFonts w:ascii="Arial" w:eastAsia="Arial" w:hAnsi="Arial" w:cs="Arial"/>
          <w:color w:val="000000"/>
          <w:spacing w:val="5"/>
        </w:rPr>
        <w:t>We keep up to date of national policies such as healthy eating.</w:t>
      </w:r>
    </w:p>
    <w:p w:rsidR="008E3029" w:rsidRPr="008E3029" w:rsidRDefault="008E3029" w:rsidP="008E3029">
      <w:pPr>
        <w:numPr>
          <w:ilvl w:val="0"/>
          <w:numId w:val="16"/>
        </w:numPr>
        <w:spacing w:before="132" w:line="270" w:lineRule="exact"/>
        <w:rPr>
          <w:rFonts w:ascii="Arial" w:eastAsia="Arial" w:hAnsi="Arial" w:cs="Arial"/>
          <w:color w:val="000000"/>
          <w:spacing w:val="5"/>
        </w:rPr>
      </w:pPr>
      <w:r w:rsidRPr="008E3029">
        <w:rPr>
          <w:rFonts w:ascii="Arial" w:eastAsia="Arial" w:hAnsi="Arial" w:cs="Arial"/>
          <w:color w:val="000000"/>
          <w:spacing w:val="5"/>
        </w:rPr>
        <w:t>We keep up to date on current COVID-19 regulations.</w:t>
      </w:r>
    </w:p>
    <w:p w:rsidR="008E3029" w:rsidRPr="008E3029" w:rsidRDefault="008E3029" w:rsidP="008E3029">
      <w:pPr>
        <w:numPr>
          <w:ilvl w:val="0"/>
          <w:numId w:val="16"/>
        </w:numPr>
        <w:spacing w:before="132" w:line="270" w:lineRule="exact"/>
        <w:rPr>
          <w:rFonts w:ascii="Arial" w:eastAsia="Arial" w:hAnsi="Arial" w:cs="Arial"/>
          <w:color w:val="000000"/>
          <w:spacing w:val="5"/>
        </w:rPr>
      </w:pPr>
      <w:r w:rsidRPr="008E3029">
        <w:rPr>
          <w:rFonts w:ascii="Arial" w:eastAsia="Arial" w:hAnsi="Arial" w:cs="Arial"/>
          <w:color w:val="000000"/>
          <w:spacing w:val="5"/>
        </w:rPr>
        <w:t>All staff are fully equip with PPE</w:t>
      </w:r>
    </w:p>
    <w:p w:rsidR="008E3029" w:rsidRPr="008E3029" w:rsidRDefault="008E3029" w:rsidP="008E3029">
      <w:pPr>
        <w:numPr>
          <w:ilvl w:val="0"/>
          <w:numId w:val="16"/>
        </w:numPr>
        <w:spacing w:before="132" w:line="270" w:lineRule="exact"/>
        <w:rPr>
          <w:rFonts w:ascii="Arial" w:eastAsia="Arial" w:hAnsi="Arial" w:cs="Arial"/>
          <w:color w:val="000000"/>
          <w:spacing w:val="5"/>
        </w:rPr>
      </w:pPr>
      <w:r w:rsidRPr="008E3029">
        <w:rPr>
          <w:rFonts w:ascii="Arial" w:eastAsia="Arial" w:hAnsi="Arial" w:cs="Arial"/>
          <w:color w:val="000000"/>
          <w:spacing w:val="5"/>
        </w:rPr>
        <w:t>Evaluations of activities take place every week.  This helps support future planning.</w:t>
      </w:r>
    </w:p>
    <w:p w:rsidR="008E3029" w:rsidRPr="008E3029" w:rsidRDefault="008E3029" w:rsidP="008E3029">
      <w:pPr>
        <w:pStyle w:val="ListParagraph"/>
        <w:numPr>
          <w:ilvl w:val="0"/>
          <w:numId w:val="16"/>
        </w:numPr>
        <w:spacing w:before="128" w:line="269" w:lineRule="exact"/>
        <w:rPr>
          <w:rFonts w:ascii="Arial" w:hAnsi="Arial" w:cs="Arial"/>
          <w:color w:val="000000"/>
        </w:rPr>
      </w:pPr>
      <w:r w:rsidRPr="008E3029">
        <w:rPr>
          <w:rFonts w:ascii="Arial" w:eastAsia="Arial" w:hAnsi="Arial" w:cs="Arial"/>
          <w:color w:val="000000"/>
          <w:spacing w:val="5"/>
        </w:rPr>
        <w:t>Parent and children questionnaires are acted upon eg variety of snack, keeping parents up to date on termly activities</w:t>
      </w:r>
      <w:r>
        <w:rPr>
          <w:rFonts w:ascii="Arial" w:eastAsia="Arial" w:hAnsi="Arial" w:cs="Arial"/>
          <w:color w:val="000000"/>
          <w:spacing w:val="5"/>
        </w:rPr>
        <w:t>.</w:t>
      </w:r>
    </w:p>
    <w:p w:rsidR="008E3029" w:rsidRPr="008E3029" w:rsidRDefault="008E3029" w:rsidP="008E3029">
      <w:pPr>
        <w:spacing w:before="128" w:line="269" w:lineRule="exact"/>
        <w:rPr>
          <w:rFonts w:ascii="Arial" w:hAnsi="Arial" w:cs="Arial"/>
          <w:color w:val="000000"/>
        </w:rPr>
      </w:pPr>
    </w:p>
    <w:p w:rsidR="008E3029" w:rsidRPr="008E3029" w:rsidRDefault="008E3029" w:rsidP="008E3029">
      <w:pPr>
        <w:spacing w:before="132" w:line="270" w:lineRule="exact"/>
        <w:rPr>
          <w:rFonts w:ascii="Arial" w:eastAsia="Arial" w:hAnsi="Arial" w:cs="Arial"/>
          <w:color w:val="000000"/>
          <w:spacing w:val="5"/>
        </w:rPr>
      </w:pPr>
      <w:r w:rsidRPr="008E3029">
        <w:rPr>
          <w:rFonts w:ascii="Arial" w:eastAsia="Arial" w:hAnsi="Arial" w:cs="Arial"/>
          <w:color w:val="000000"/>
          <w:spacing w:val="5"/>
        </w:rPr>
        <w:t>Partnership working</w:t>
      </w:r>
    </w:p>
    <w:p w:rsidR="008E3029" w:rsidRPr="008E3029" w:rsidRDefault="008E3029" w:rsidP="008E3029">
      <w:pPr>
        <w:numPr>
          <w:ilvl w:val="0"/>
          <w:numId w:val="18"/>
        </w:numPr>
        <w:spacing w:before="132" w:line="270" w:lineRule="exact"/>
        <w:rPr>
          <w:rFonts w:ascii="Arial" w:eastAsia="Arial" w:hAnsi="Arial" w:cs="Arial"/>
          <w:color w:val="000000"/>
          <w:spacing w:val="5"/>
        </w:rPr>
      </w:pPr>
      <w:r w:rsidRPr="008E3029">
        <w:rPr>
          <w:rFonts w:ascii="Arial" w:eastAsia="Arial" w:hAnsi="Arial" w:cs="Arial"/>
          <w:color w:val="000000"/>
          <w:spacing w:val="5"/>
        </w:rPr>
        <w:t>We work well with outside agencies such as Clybiau Plant Cymru.</w:t>
      </w:r>
    </w:p>
    <w:p w:rsidR="008E3029" w:rsidRPr="008E3029" w:rsidRDefault="008E3029" w:rsidP="008E3029">
      <w:pPr>
        <w:numPr>
          <w:ilvl w:val="0"/>
          <w:numId w:val="18"/>
        </w:numPr>
        <w:spacing w:before="132" w:line="270" w:lineRule="exact"/>
        <w:rPr>
          <w:rFonts w:ascii="Arial" w:eastAsia="Arial" w:hAnsi="Arial" w:cs="Arial"/>
          <w:color w:val="000000"/>
          <w:spacing w:val="5"/>
        </w:rPr>
      </w:pPr>
      <w:r w:rsidRPr="008E3029">
        <w:rPr>
          <w:rFonts w:ascii="Arial" w:eastAsia="Arial" w:hAnsi="Arial" w:cs="Arial"/>
          <w:color w:val="000000"/>
          <w:spacing w:val="5"/>
        </w:rPr>
        <w:t>All partnerships have a positive impact on children’s well-being</w:t>
      </w:r>
    </w:p>
    <w:p w:rsidR="008E3029" w:rsidRPr="008E3029" w:rsidRDefault="008E3029" w:rsidP="008E3029">
      <w:pPr>
        <w:numPr>
          <w:ilvl w:val="0"/>
          <w:numId w:val="18"/>
        </w:numPr>
        <w:spacing w:before="132" w:line="270" w:lineRule="exact"/>
        <w:rPr>
          <w:rFonts w:ascii="Arial" w:eastAsia="Arial" w:hAnsi="Arial" w:cs="Arial"/>
          <w:color w:val="000000"/>
          <w:spacing w:val="5"/>
        </w:rPr>
      </w:pPr>
      <w:r w:rsidRPr="008E3029">
        <w:rPr>
          <w:rFonts w:ascii="Arial" w:eastAsia="Arial" w:hAnsi="Arial" w:cs="Arial"/>
          <w:color w:val="000000"/>
          <w:spacing w:val="5"/>
        </w:rPr>
        <w:t>Information about termly activities and events are displayed on hall board.</w:t>
      </w:r>
    </w:p>
    <w:p w:rsidR="008E3029" w:rsidRDefault="008E3029" w:rsidP="008E3029">
      <w:pPr>
        <w:numPr>
          <w:ilvl w:val="0"/>
          <w:numId w:val="18"/>
        </w:numPr>
        <w:spacing w:before="132" w:line="270" w:lineRule="exact"/>
        <w:rPr>
          <w:rFonts w:ascii="Arial" w:eastAsia="Arial" w:hAnsi="Arial" w:cs="Arial"/>
          <w:color w:val="000000"/>
          <w:spacing w:val="5"/>
        </w:rPr>
      </w:pPr>
      <w:r w:rsidRPr="008E3029">
        <w:rPr>
          <w:rFonts w:ascii="Arial" w:eastAsia="Arial" w:hAnsi="Arial" w:cs="Arial"/>
          <w:color w:val="000000"/>
          <w:spacing w:val="5"/>
        </w:rPr>
        <w:t>We have an excellent relationship with our school which supports transition well.</w:t>
      </w:r>
    </w:p>
    <w:p w:rsidR="008E3029" w:rsidRPr="000F1D2E" w:rsidRDefault="008E3029" w:rsidP="008E3029">
      <w:pPr>
        <w:numPr>
          <w:ilvl w:val="0"/>
          <w:numId w:val="18"/>
        </w:numPr>
        <w:spacing w:before="132" w:line="270" w:lineRule="exact"/>
        <w:rPr>
          <w:rFonts w:ascii="Arial" w:eastAsia="Arial" w:hAnsi="Arial" w:cs="Arial"/>
          <w:color w:val="000000"/>
          <w:spacing w:val="5"/>
        </w:rPr>
      </w:pPr>
      <w:r w:rsidRPr="000F1D2E">
        <w:rPr>
          <w:rFonts w:ascii="Arial" w:eastAsia="Arial" w:hAnsi="Arial" w:cs="Arial"/>
          <w:color w:val="000000"/>
          <w:spacing w:val="5"/>
        </w:rPr>
        <w:t>We have a good relationship with parents and carers</w:t>
      </w:r>
      <w:r w:rsidRPr="000F1D2E">
        <w:rPr>
          <w:rFonts w:ascii="Arial" w:eastAsia="Arial" w:hAnsi="Arial" w:cs="Arial"/>
          <w:color w:val="000000"/>
          <w:spacing w:val="5"/>
        </w:rPr>
        <w:t>.</w:t>
      </w:r>
    </w:p>
    <w:p w:rsidR="000F1D2E" w:rsidRPr="000F1D2E" w:rsidRDefault="000F1D2E" w:rsidP="000F1D2E">
      <w:pPr>
        <w:spacing w:before="132" w:line="270" w:lineRule="exact"/>
        <w:rPr>
          <w:rFonts w:ascii="Arial" w:eastAsia="Arial" w:hAnsi="Arial" w:cs="Arial"/>
          <w:color w:val="000000"/>
          <w:spacing w:val="5"/>
        </w:rPr>
      </w:pPr>
    </w:p>
    <w:p w:rsidR="000F1D2E" w:rsidRPr="000F1D2E" w:rsidRDefault="000F1D2E" w:rsidP="000F1D2E">
      <w:pPr>
        <w:spacing w:before="132" w:line="270" w:lineRule="exact"/>
        <w:rPr>
          <w:rFonts w:ascii="Arial" w:eastAsia="Arial" w:hAnsi="Arial" w:cs="Arial"/>
          <w:color w:val="000000"/>
          <w:spacing w:val="5"/>
        </w:rPr>
      </w:pPr>
      <w:r w:rsidRPr="000F1D2E">
        <w:rPr>
          <w:rFonts w:ascii="Arial" w:eastAsia="Arial" w:hAnsi="Arial" w:cs="Arial"/>
          <w:color w:val="000000"/>
          <w:spacing w:val="5"/>
        </w:rPr>
        <w:t>Safeguarding</w:t>
      </w:r>
    </w:p>
    <w:p w:rsidR="000F1D2E" w:rsidRPr="000F1D2E" w:rsidRDefault="000F1D2E" w:rsidP="000F1D2E">
      <w:pPr>
        <w:numPr>
          <w:ilvl w:val="0"/>
          <w:numId w:val="19"/>
        </w:numPr>
        <w:spacing w:before="132" w:line="270" w:lineRule="exact"/>
        <w:rPr>
          <w:rFonts w:ascii="Arial" w:eastAsia="Arial" w:hAnsi="Arial" w:cs="Arial"/>
          <w:color w:val="000000"/>
          <w:spacing w:val="5"/>
        </w:rPr>
      </w:pPr>
      <w:r w:rsidRPr="000F1D2E">
        <w:rPr>
          <w:rFonts w:ascii="Arial" w:eastAsia="Arial" w:hAnsi="Arial" w:cs="Arial"/>
          <w:color w:val="000000"/>
          <w:spacing w:val="5"/>
        </w:rPr>
        <w:t>Our primary concern is the health and well-being of the children in our care.</w:t>
      </w:r>
    </w:p>
    <w:p w:rsidR="000F1D2E" w:rsidRPr="000F1D2E" w:rsidRDefault="000F1D2E" w:rsidP="000F1D2E">
      <w:pPr>
        <w:numPr>
          <w:ilvl w:val="0"/>
          <w:numId w:val="19"/>
        </w:numPr>
        <w:spacing w:before="132" w:line="270" w:lineRule="exact"/>
        <w:rPr>
          <w:rFonts w:ascii="Arial" w:eastAsia="Arial" w:hAnsi="Arial" w:cs="Arial"/>
          <w:color w:val="000000"/>
          <w:spacing w:val="5"/>
        </w:rPr>
      </w:pPr>
      <w:r w:rsidRPr="000F1D2E">
        <w:rPr>
          <w:rFonts w:ascii="Arial" w:eastAsia="Arial" w:hAnsi="Arial" w:cs="Arial"/>
          <w:color w:val="000000"/>
          <w:spacing w:val="5"/>
        </w:rPr>
        <w:t>We follow the Local Safeguarding Children Board and All Wales Child Protection procedures when reporting any incident of child abuse.</w:t>
      </w:r>
    </w:p>
    <w:p w:rsidR="000F1D2E" w:rsidRDefault="000F1D2E" w:rsidP="000F1D2E">
      <w:pPr>
        <w:numPr>
          <w:ilvl w:val="0"/>
          <w:numId w:val="19"/>
        </w:numPr>
        <w:spacing w:before="132" w:line="270" w:lineRule="exact"/>
        <w:rPr>
          <w:rFonts w:ascii="Arial" w:eastAsia="Arial" w:hAnsi="Arial" w:cs="Arial"/>
          <w:color w:val="000000"/>
          <w:spacing w:val="5"/>
        </w:rPr>
      </w:pPr>
      <w:r w:rsidRPr="000F1D2E">
        <w:rPr>
          <w:rFonts w:ascii="Arial" w:eastAsia="Arial" w:hAnsi="Arial" w:cs="Arial"/>
          <w:color w:val="000000"/>
          <w:spacing w:val="5"/>
        </w:rPr>
        <w:t>The named person for Child Protection for St Josephs After School Club is James Wilkinson</w:t>
      </w:r>
      <w:r>
        <w:rPr>
          <w:rFonts w:ascii="Arial" w:eastAsia="Arial" w:hAnsi="Arial" w:cs="Arial"/>
          <w:color w:val="000000"/>
          <w:spacing w:val="5"/>
        </w:rPr>
        <w:t>.</w:t>
      </w:r>
    </w:p>
    <w:p w:rsidR="000F1D2E" w:rsidRDefault="000F1D2E" w:rsidP="000F1D2E">
      <w:pPr>
        <w:spacing w:before="132" w:line="270" w:lineRule="exact"/>
        <w:rPr>
          <w:rFonts w:ascii="Arial" w:eastAsia="Arial" w:hAnsi="Arial" w:cs="Arial"/>
          <w:color w:val="000000"/>
          <w:spacing w:val="5"/>
        </w:rPr>
      </w:pPr>
    </w:p>
    <w:p w:rsidR="000F1D2E" w:rsidRDefault="000F1D2E" w:rsidP="000F1D2E">
      <w:pPr>
        <w:spacing w:before="132" w:line="270" w:lineRule="exact"/>
        <w:rPr>
          <w:rFonts w:ascii="Arial" w:eastAsia="Arial" w:hAnsi="Arial" w:cs="Arial"/>
          <w:color w:val="000000"/>
          <w:spacing w:val="5"/>
        </w:rPr>
      </w:pPr>
      <w:r>
        <w:rPr>
          <w:rFonts w:ascii="Arial" w:eastAsia="Arial" w:hAnsi="Arial" w:cs="Arial"/>
          <w:color w:val="000000"/>
          <w:spacing w:val="5"/>
        </w:rPr>
        <w:t xml:space="preserve">Priorities for improvement </w:t>
      </w:r>
    </w:p>
    <w:p w:rsidR="000F1D2E" w:rsidRPr="000F1D2E" w:rsidRDefault="000F1D2E" w:rsidP="000F1D2E">
      <w:pPr>
        <w:numPr>
          <w:ilvl w:val="0"/>
          <w:numId w:val="21"/>
        </w:numPr>
        <w:spacing w:before="128" w:line="269" w:lineRule="exact"/>
        <w:rPr>
          <w:rFonts w:ascii="Arial" w:eastAsia="Arial" w:hAnsi="Arial" w:cs="Arial"/>
          <w:color w:val="000000"/>
          <w:spacing w:val="5"/>
          <w:sz w:val="23"/>
        </w:rPr>
      </w:pPr>
      <w:r>
        <w:rPr>
          <w:rFonts w:ascii="Arial" w:eastAsia="Arial" w:hAnsi="Arial" w:cs="Arial"/>
          <w:color w:val="000000"/>
          <w:spacing w:val="5"/>
          <w:sz w:val="23"/>
        </w:rPr>
        <w:t>Set personal targets which staff wish to develop themselves.</w:t>
      </w:r>
    </w:p>
    <w:sectPr w:rsidR="000F1D2E" w:rsidRPr="000F1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OpenSymbol"/>
        <w:caps w:val="0"/>
        <w:smallCaps w:val="0"/>
        <w:color w:val="000000"/>
        <w:spacing w:val="5"/>
        <w:sz w:val="23"/>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5"/>
        <w:sz w:val="23"/>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5"/>
        <w:sz w:val="23"/>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7"/>
    <w:lvl w:ilvl="0">
      <w:start w:val="1"/>
      <w:numFmt w:val="bullet"/>
      <w:lvlText w:val=""/>
      <w:lvlJc w:val="left"/>
      <w:pPr>
        <w:tabs>
          <w:tab w:val="num" w:pos="1008"/>
        </w:tabs>
        <w:ind w:left="1008" w:hanging="360"/>
      </w:pPr>
      <w:rPr>
        <w:rFonts w:ascii="Symbol" w:hAnsi="Symbol" w:cs="OpenSymbol"/>
      </w:rPr>
    </w:lvl>
    <w:lvl w:ilvl="1">
      <w:start w:val="1"/>
      <w:numFmt w:val="bullet"/>
      <w:lvlText w:val="◦"/>
      <w:lvlJc w:val="left"/>
      <w:pPr>
        <w:tabs>
          <w:tab w:val="num" w:pos="1368"/>
        </w:tabs>
        <w:ind w:left="1368" w:hanging="360"/>
      </w:pPr>
      <w:rPr>
        <w:rFonts w:ascii="OpenSymbol" w:hAnsi="OpenSymbol" w:cs="OpenSymbol"/>
      </w:rPr>
    </w:lvl>
    <w:lvl w:ilvl="2">
      <w:start w:val="1"/>
      <w:numFmt w:val="bullet"/>
      <w:lvlText w:val="▪"/>
      <w:lvlJc w:val="left"/>
      <w:pPr>
        <w:tabs>
          <w:tab w:val="num" w:pos="1728"/>
        </w:tabs>
        <w:ind w:left="1728" w:hanging="360"/>
      </w:pPr>
      <w:rPr>
        <w:rFonts w:ascii="OpenSymbol" w:hAnsi="OpenSymbol" w:cs="OpenSymbol"/>
      </w:rPr>
    </w:lvl>
    <w:lvl w:ilvl="3">
      <w:start w:val="1"/>
      <w:numFmt w:val="bullet"/>
      <w:lvlText w:val=""/>
      <w:lvlJc w:val="left"/>
      <w:pPr>
        <w:tabs>
          <w:tab w:val="num" w:pos="2088"/>
        </w:tabs>
        <w:ind w:left="2088" w:hanging="360"/>
      </w:pPr>
      <w:rPr>
        <w:rFonts w:ascii="Symbol" w:hAnsi="Symbol" w:cs="OpenSymbol"/>
      </w:rPr>
    </w:lvl>
    <w:lvl w:ilvl="4">
      <w:start w:val="1"/>
      <w:numFmt w:val="bullet"/>
      <w:lvlText w:val="◦"/>
      <w:lvlJc w:val="left"/>
      <w:pPr>
        <w:tabs>
          <w:tab w:val="num" w:pos="2448"/>
        </w:tabs>
        <w:ind w:left="2448" w:hanging="360"/>
      </w:pPr>
      <w:rPr>
        <w:rFonts w:ascii="OpenSymbol" w:hAnsi="OpenSymbol" w:cs="OpenSymbol"/>
      </w:rPr>
    </w:lvl>
    <w:lvl w:ilvl="5">
      <w:start w:val="1"/>
      <w:numFmt w:val="bullet"/>
      <w:lvlText w:val="▪"/>
      <w:lvlJc w:val="left"/>
      <w:pPr>
        <w:tabs>
          <w:tab w:val="num" w:pos="2808"/>
        </w:tabs>
        <w:ind w:left="2808" w:hanging="360"/>
      </w:pPr>
      <w:rPr>
        <w:rFonts w:ascii="OpenSymbol" w:hAnsi="OpenSymbol" w:cs="OpenSymbol"/>
      </w:rPr>
    </w:lvl>
    <w:lvl w:ilvl="6">
      <w:start w:val="1"/>
      <w:numFmt w:val="bullet"/>
      <w:lvlText w:val=""/>
      <w:lvlJc w:val="left"/>
      <w:pPr>
        <w:tabs>
          <w:tab w:val="num" w:pos="3168"/>
        </w:tabs>
        <w:ind w:left="3168" w:hanging="360"/>
      </w:pPr>
      <w:rPr>
        <w:rFonts w:ascii="Symbol" w:hAnsi="Symbol" w:cs="OpenSymbol"/>
      </w:rPr>
    </w:lvl>
    <w:lvl w:ilvl="7">
      <w:start w:val="1"/>
      <w:numFmt w:val="bullet"/>
      <w:lvlText w:val="◦"/>
      <w:lvlJc w:val="left"/>
      <w:pPr>
        <w:tabs>
          <w:tab w:val="num" w:pos="3528"/>
        </w:tabs>
        <w:ind w:left="3528" w:hanging="360"/>
      </w:pPr>
      <w:rPr>
        <w:rFonts w:ascii="OpenSymbol" w:hAnsi="OpenSymbol" w:cs="OpenSymbol"/>
      </w:rPr>
    </w:lvl>
    <w:lvl w:ilvl="8">
      <w:start w:val="1"/>
      <w:numFmt w:val="bullet"/>
      <w:lvlText w:val="▪"/>
      <w:lvlJc w:val="left"/>
      <w:pPr>
        <w:tabs>
          <w:tab w:val="num" w:pos="3888"/>
        </w:tabs>
        <w:ind w:left="3888" w:hanging="360"/>
      </w:pPr>
      <w:rPr>
        <w:rFonts w:ascii="OpenSymbol" w:hAnsi="OpenSymbol" w:cs="OpenSymbol"/>
      </w:rPr>
    </w:lvl>
  </w:abstractNum>
  <w:abstractNum w:abstractNumId="3"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OpenSymbol"/>
        <w:spacing w:val="5"/>
        <w:sz w:val="23"/>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5"/>
        <w:sz w:val="23"/>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5"/>
        <w:sz w:val="23"/>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OpenSymbol"/>
        <w:caps w:val="0"/>
        <w:smallCaps w:val="0"/>
        <w:szCs w:val="23"/>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zCs w:val="23"/>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zCs w:val="23"/>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3"/>
    <w:lvl w:ilvl="0">
      <w:start w:val="1"/>
      <w:numFmt w:val="bullet"/>
      <w:lvlText w:val=""/>
      <w:lvlJc w:val="left"/>
      <w:pPr>
        <w:tabs>
          <w:tab w:val="num" w:pos="784"/>
        </w:tabs>
        <w:ind w:left="784" w:hanging="360"/>
      </w:pPr>
      <w:rPr>
        <w:rFonts w:ascii="Symbol" w:hAnsi="Symbol" w:cs="OpenSymbol"/>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9"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2B45D0A"/>
    <w:multiLevelType w:val="hybridMultilevel"/>
    <w:tmpl w:val="15C4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F0D43"/>
    <w:multiLevelType w:val="hybridMultilevel"/>
    <w:tmpl w:val="035A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B7C58"/>
    <w:multiLevelType w:val="hybridMultilevel"/>
    <w:tmpl w:val="22F2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C7060"/>
    <w:multiLevelType w:val="hybridMultilevel"/>
    <w:tmpl w:val="B6F4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23E59"/>
    <w:multiLevelType w:val="hybridMultilevel"/>
    <w:tmpl w:val="2014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F4319"/>
    <w:multiLevelType w:val="hybridMultilevel"/>
    <w:tmpl w:val="9168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3461E"/>
    <w:multiLevelType w:val="hybridMultilevel"/>
    <w:tmpl w:val="7CD0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F781A"/>
    <w:multiLevelType w:val="hybridMultilevel"/>
    <w:tmpl w:val="97BA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13E2C"/>
    <w:multiLevelType w:val="hybridMultilevel"/>
    <w:tmpl w:val="5B66DA30"/>
    <w:lvl w:ilvl="0" w:tplc="2D48A6FA">
      <w:start w:val="7"/>
      <w:numFmt w:val="bullet"/>
      <w:lvlText w:val="-"/>
      <w:lvlJc w:val="left"/>
      <w:pPr>
        <w:ind w:left="720" w:hanging="360"/>
      </w:pPr>
      <w:rPr>
        <w:rFonts w:ascii="Arial" w:eastAsia="PMingLiU"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4"/>
  </w:num>
  <w:num w:numId="4">
    <w:abstractNumId w:val="6"/>
  </w:num>
  <w:num w:numId="5">
    <w:abstractNumId w:val="18"/>
  </w:num>
  <w:num w:numId="6">
    <w:abstractNumId w:val="0"/>
  </w:num>
  <w:num w:numId="7">
    <w:abstractNumId w:val="16"/>
  </w:num>
  <w:num w:numId="8">
    <w:abstractNumId w:val="4"/>
  </w:num>
  <w:num w:numId="9">
    <w:abstractNumId w:val="13"/>
  </w:num>
  <w:num w:numId="10">
    <w:abstractNumId w:val="1"/>
  </w:num>
  <w:num w:numId="11">
    <w:abstractNumId w:val="2"/>
  </w:num>
  <w:num w:numId="12">
    <w:abstractNumId w:val="3"/>
  </w:num>
  <w:num w:numId="13">
    <w:abstractNumId w:val="12"/>
  </w:num>
  <w:num w:numId="14">
    <w:abstractNumId w:val="11"/>
  </w:num>
  <w:num w:numId="15">
    <w:abstractNumId w:val="5"/>
  </w:num>
  <w:num w:numId="16">
    <w:abstractNumId w:val="19"/>
  </w:num>
  <w:num w:numId="17">
    <w:abstractNumId w:val="7"/>
  </w:num>
  <w:num w:numId="18">
    <w:abstractNumId w:val="8"/>
  </w:num>
  <w:num w:numId="19">
    <w:abstractNumId w:val="9"/>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C4"/>
    <w:rsid w:val="000F1D2E"/>
    <w:rsid w:val="002C4540"/>
    <w:rsid w:val="005E0D26"/>
    <w:rsid w:val="00701EAD"/>
    <w:rsid w:val="00727CDF"/>
    <w:rsid w:val="00772AC9"/>
    <w:rsid w:val="008C2357"/>
    <w:rsid w:val="008E3029"/>
    <w:rsid w:val="00AC1C6A"/>
    <w:rsid w:val="00BD5BC4"/>
    <w:rsid w:val="00E76E06"/>
    <w:rsid w:val="00FA2D1C"/>
    <w:rsid w:val="00FE0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5FD002"/>
  <w15:chartTrackingRefBased/>
  <w15:docId w15:val="{9C4934D9-27CC-4C34-BA49-45C8BAA0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BC4"/>
    <w:pPr>
      <w:suppressAutoHyphens/>
      <w:spacing w:after="0" w:line="240" w:lineRule="auto"/>
    </w:pPr>
    <w:rPr>
      <w:rFonts w:ascii="Times New Roman" w:eastAsia="PMingLiU" w:hAnsi="Times New Roman"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C1C6A"/>
    <w:pPr>
      <w:suppressLineNumbers/>
    </w:pPr>
  </w:style>
  <w:style w:type="paragraph" w:styleId="ListParagraph">
    <w:name w:val="List Paragraph"/>
    <w:basedOn w:val="Normal"/>
    <w:uiPriority w:val="34"/>
    <w:qFormat/>
    <w:rsid w:val="005E0D26"/>
    <w:pPr>
      <w:ind w:left="720"/>
      <w:contextualSpacing/>
    </w:pPr>
  </w:style>
  <w:style w:type="character" w:customStyle="1" w:styleId="WW8Num1z1">
    <w:name w:val="WW8Num1z1"/>
    <w:rsid w:val="0070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Willey (Ysgol Sant Joseph)</dc:creator>
  <cp:keywords/>
  <dc:description/>
  <cp:lastModifiedBy>S Willey (Ysgol Sant Joseph)</cp:lastModifiedBy>
  <cp:revision>7</cp:revision>
  <dcterms:created xsi:type="dcterms:W3CDTF">2023-03-13T21:44:00Z</dcterms:created>
  <dcterms:modified xsi:type="dcterms:W3CDTF">2023-03-13T23:17:00Z</dcterms:modified>
</cp:coreProperties>
</file>